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4977"/>
      </w:tblGrid>
      <w:tr w:rsidR="009F6725" w:rsidRPr="00D55652" w14:paraId="2B0EAE57" w14:textId="77777777" w:rsidTr="001D55E8">
        <w:tc>
          <w:tcPr>
            <w:tcW w:w="5211" w:type="dxa"/>
          </w:tcPr>
          <w:p w14:paraId="2C89EA62" w14:textId="77777777" w:rsidR="00780BE1" w:rsidRPr="00D55652" w:rsidRDefault="00780BE1" w:rsidP="00780BE1">
            <w:pPr>
              <w:tabs>
                <w:tab w:val="left" w:pos="5387"/>
              </w:tabs>
              <w:jc w:val="both"/>
              <w:rPr>
                <w:rFonts w:ascii="Arial" w:hAnsi="Arial" w:cs="Arial"/>
                <w:b/>
                <w:sz w:val="24"/>
                <w:szCs w:val="24"/>
                <w:lang w:val="es-CO"/>
              </w:rPr>
            </w:pPr>
          </w:p>
          <w:p w14:paraId="41F175DD" w14:textId="157E6146" w:rsidR="00CC7390" w:rsidRPr="00D55652" w:rsidRDefault="00125877" w:rsidP="00461993">
            <w:pPr>
              <w:autoSpaceDE w:val="0"/>
              <w:autoSpaceDN w:val="0"/>
              <w:adjustRightInd w:val="0"/>
              <w:jc w:val="center"/>
              <w:rPr>
                <w:rFonts w:ascii="Arial" w:hAnsi="Arial" w:cs="Arial"/>
                <w:sz w:val="24"/>
                <w:szCs w:val="24"/>
                <w:lang w:val="en-US"/>
              </w:rPr>
            </w:pPr>
            <w:r w:rsidRPr="00D55652">
              <w:rPr>
                <w:rFonts w:ascii="Arial" w:hAnsi="Arial" w:cs="Arial"/>
                <w:noProof/>
                <w:sz w:val="24"/>
                <w:szCs w:val="24"/>
                <w:highlight w:val="yellow"/>
                <w:lang w:val="en-US" w:eastAsia="es-CO"/>
              </w:rPr>
              <w:t>LOGO UNIVERSIDAD</w:t>
            </w:r>
          </w:p>
          <w:p w14:paraId="674364F7" w14:textId="77777777" w:rsidR="00CC7390" w:rsidRPr="00D55652" w:rsidRDefault="00CC7390" w:rsidP="00461993">
            <w:pPr>
              <w:autoSpaceDE w:val="0"/>
              <w:autoSpaceDN w:val="0"/>
              <w:adjustRightInd w:val="0"/>
              <w:jc w:val="center"/>
              <w:rPr>
                <w:rFonts w:ascii="Arial" w:hAnsi="Arial" w:cs="Arial"/>
                <w:sz w:val="24"/>
                <w:szCs w:val="24"/>
                <w:lang w:val="en-US"/>
              </w:rPr>
            </w:pPr>
          </w:p>
          <w:p w14:paraId="7874834C" w14:textId="77777777" w:rsidR="00125877" w:rsidRPr="00D55652" w:rsidRDefault="00125877" w:rsidP="00461993">
            <w:pPr>
              <w:autoSpaceDE w:val="0"/>
              <w:autoSpaceDN w:val="0"/>
              <w:adjustRightInd w:val="0"/>
              <w:jc w:val="center"/>
              <w:rPr>
                <w:rFonts w:ascii="Arial" w:hAnsi="Arial" w:cs="Arial"/>
                <w:sz w:val="24"/>
                <w:szCs w:val="24"/>
                <w:highlight w:val="yellow"/>
                <w:lang w:val="en-US"/>
              </w:rPr>
            </w:pPr>
          </w:p>
          <w:p w14:paraId="28DE0321" w14:textId="77777777" w:rsidR="00125877" w:rsidRPr="00D55652" w:rsidRDefault="00125877" w:rsidP="00461993">
            <w:pPr>
              <w:autoSpaceDE w:val="0"/>
              <w:autoSpaceDN w:val="0"/>
              <w:adjustRightInd w:val="0"/>
              <w:jc w:val="center"/>
              <w:rPr>
                <w:rFonts w:ascii="Arial" w:hAnsi="Arial" w:cs="Arial"/>
                <w:sz w:val="24"/>
                <w:szCs w:val="24"/>
                <w:highlight w:val="yellow"/>
                <w:lang w:val="en-US"/>
              </w:rPr>
            </w:pPr>
          </w:p>
          <w:p w14:paraId="682AE107" w14:textId="77777777" w:rsidR="00125877" w:rsidRPr="00D55652" w:rsidRDefault="00125877" w:rsidP="00461993">
            <w:pPr>
              <w:autoSpaceDE w:val="0"/>
              <w:autoSpaceDN w:val="0"/>
              <w:adjustRightInd w:val="0"/>
              <w:jc w:val="center"/>
              <w:rPr>
                <w:rFonts w:ascii="Arial" w:hAnsi="Arial" w:cs="Arial"/>
                <w:sz w:val="24"/>
                <w:szCs w:val="24"/>
                <w:highlight w:val="yellow"/>
                <w:lang w:val="en-US"/>
              </w:rPr>
            </w:pPr>
          </w:p>
          <w:p w14:paraId="5007B3CA" w14:textId="77777777" w:rsidR="00125877" w:rsidRPr="00D55652" w:rsidRDefault="00125877" w:rsidP="00461993">
            <w:pPr>
              <w:autoSpaceDE w:val="0"/>
              <w:autoSpaceDN w:val="0"/>
              <w:adjustRightInd w:val="0"/>
              <w:jc w:val="center"/>
              <w:rPr>
                <w:rFonts w:ascii="Arial" w:hAnsi="Arial" w:cs="Arial"/>
                <w:sz w:val="24"/>
                <w:szCs w:val="24"/>
                <w:highlight w:val="yellow"/>
                <w:lang w:val="en-US"/>
              </w:rPr>
            </w:pPr>
          </w:p>
          <w:p w14:paraId="52893BF3" w14:textId="77777777" w:rsidR="00125877" w:rsidRPr="00D55652" w:rsidRDefault="00125877" w:rsidP="00461993">
            <w:pPr>
              <w:autoSpaceDE w:val="0"/>
              <w:autoSpaceDN w:val="0"/>
              <w:adjustRightInd w:val="0"/>
              <w:jc w:val="center"/>
              <w:rPr>
                <w:rFonts w:ascii="Arial" w:hAnsi="Arial" w:cs="Arial"/>
                <w:sz w:val="24"/>
                <w:szCs w:val="24"/>
                <w:highlight w:val="yellow"/>
                <w:lang w:val="en-US"/>
              </w:rPr>
            </w:pPr>
          </w:p>
          <w:p w14:paraId="50F00140" w14:textId="77777777" w:rsidR="00125877" w:rsidRPr="00D55652" w:rsidRDefault="00125877" w:rsidP="00461993">
            <w:pPr>
              <w:autoSpaceDE w:val="0"/>
              <w:autoSpaceDN w:val="0"/>
              <w:adjustRightInd w:val="0"/>
              <w:jc w:val="center"/>
              <w:rPr>
                <w:rFonts w:ascii="Arial" w:hAnsi="Arial" w:cs="Arial"/>
                <w:sz w:val="24"/>
                <w:szCs w:val="24"/>
                <w:highlight w:val="yellow"/>
                <w:lang w:val="en-US"/>
              </w:rPr>
            </w:pPr>
          </w:p>
          <w:p w14:paraId="591E0269" w14:textId="10F27B39" w:rsidR="007D023F" w:rsidRPr="00D55652" w:rsidRDefault="00E82702" w:rsidP="00461993">
            <w:pPr>
              <w:autoSpaceDE w:val="0"/>
              <w:autoSpaceDN w:val="0"/>
              <w:adjustRightInd w:val="0"/>
              <w:jc w:val="center"/>
              <w:rPr>
                <w:rFonts w:ascii="Arial" w:hAnsi="Arial" w:cs="Arial"/>
                <w:sz w:val="24"/>
                <w:szCs w:val="24"/>
                <w:lang w:val="en-US"/>
              </w:rPr>
            </w:pPr>
            <w:r>
              <w:rPr>
                <w:rFonts w:ascii="Arial" w:hAnsi="Arial" w:cs="Arial"/>
                <w:sz w:val="24"/>
                <w:szCs w:val="24"/>
                <w:lang w:val="en-US"/>
              </w:rPr>
              <w:t>20___</w:t>
            </w:r>
          </w:p>
          <w:p w14:paraId="3FBF3928" w14:textId="77777777" w:rsidR="00250E79" w:rsidRPr="00D55652" w:rsidRDefault="00250E79" w:rsidP="00250E79">
            <w:pPr>
              <w:jc w:val="center"/>
              <w:rPr>
                <w:rFonts w:ascii="Arial" w:hAnsi="Arial" w:cs="Arial"/>
                <w:b/>
                <w:sz w:val="24"/>
                <w:szCs w:val="24"/>
                <w:lang w:val="en-US"/>
              </w:rPr>
            </w:pPr>
            <w:r w:rsidRPr="00D55652">
              <w:rPr>
                <w:rFonts w:ascii="Arial" w:hAnsi="Arial" w:cs="Arial"/>
                <w:b/>
                <w:sz w:val="24"/>
                <w:szCs w:val="24"/>
                <w:lang w:val="en-US"/>
              </w:rPr>
              <w:t>SPECIFIC AGREEMENT</w:t>
            </w:r>
          </w:p>
          <w:p w14:paraId="2600831B" w14:textId="50C36F51" w:rsidR="00250E79" w:rsidRPr="00D55652" w:rsidRDefault="00250E79" w:rsidP="00250E79">
            <w:pPr>
              <w:jc w:val="center"/>
              <w:rPr>
                <w:rFonts w:ascii="Arial" w:hAnsi="Arial" w:cs="Arial"/>
                <w:b/>
                <w:sz w:val="24"/>
                <w:szCs w:val="24"/>
                <w:lang w:val="en-US"/>
              </w:rPr>
            </w:pPr>
            <w:r w:rsidRPr="00D55652">
              <w:rPr>
                <w:rFonts w:ascii="Arial" w:hAnsi="Arial" w:cs="Arial"/>
                <w:b/>
                <w:sz w:val="24"/>
                <w:szCs w:val="24"/>
                <w:lang w:val="en-US"/>
              </w:rPr>
              <w:t>BETWEEN THE UNIVERSITY OF _______ - ______(Country)</w:t>
            </w:r>
          </w:p>
          <w:p w14:paraId="7CB278E6" w14:textId="77777777" w:rsidR="00250E79" w:rsidRPr="00D55652" w:rsidRDefault="00250E79" w:rsidP="00250E79">
            <w:pPr>
              <w:jc w:val="center"/>
              <w:rPr>
                <w:rFonts w:ascii="Arial" w:hAnsi="Arial" w:cs="Arial"/>
                <w:b/>
                <w:sz w:val="24"/>
                <w:szCs w:val="24"/>
                <w:lang w:val="en-US"/>
              </w:rPr>
            </w:pPr>
            <w:r w:rsidRPr="00D55652">
              <w:rPr>
                <w:rFonts w:ascii="Arial" w:hAnsi="Arial" w:cs="Arial"/>
                <w:b/>
                <w:sz w:val="24"/>
                <w:szCs w:val="24"/>
                <w:lang w:val="en-US"/>
              </w:rPr>
              <w:t>AND</w:t>
            </w:r>
          </w:p>
          <w:p w14:paraId="65D50471" w14:textId="2730DF6D" w:rsidR="00250E79" w:rsidRPr="00D55652" w:rsidRDefault="00250E79" w:rsidP="00250E79">
            <w:pPr>
              <w:jc w:val="center"/>
              <w:rPr>
                <w:rFonts w:ascii="Arial" w:hAnsi="Arial" w:cs="Arial"/>
                <w:b/>
                <w:sz w:val="24"/>
                <w:szCs w:val="24"/>
                <w:lang w:val="en-US"/>
              </w:rPr>
            </w:pPr>
            <w:r w:rsidRPr="00D55652">
              <w:rPr>
                <w:rFonts w:ascii="Arial" w:hAnsi="Arial" w:cs="Arial"/>
                <w:b/>
                <w:sz w:val="24"/>
                <w:szCs w:val="24"/>
                <w:lang w:val="en-US"/>
              </w:rPr>
              <w:t>THE</w:t>
            </w:r>
            <w:r w:rsidRPr="00D55652">
              <w:rPr>
                <w:rFonts w:ascii="Arial" w:hAnsi="Arial" w:cs="Arial"/>
                <w:sz w:val="24"/>
                <w:szCs w:val="24"/>
                <w:lang w:val="en-US"/>
              </w:rPr>
              <w:t xml:space="preserve"> </w:t>
            </w:r>
            <w:r w:rsidRPr="00D55652">
              <w:rPr>
                <w:rFonts w:ascii="Arial" w:hAnsi="Arial" w:cs="Arial"/>
                <w:b/>
                <w:sz w:val="24"/>
                <w:szCs w:val="24"/>
                <w:lang w:val="en-US"/>
              </w:rPr>
              <w:t>UNIVERSITY OF ANTIOQUIA – COLOMBIA</w:t>
            </w:r>
          </w:p>
          <w:p w14:paraId="38184AAD" w14:textId="77777777" w:rsidR="00250E79" w:rsidRPr="00D55652" w:rsidRDefault="00250E79" w:rsidP="00250E79">
            <w:pPr>
              <w:jc w:val="both"/>
              <w:rPr>
                <w:rFonts w:ascii="Arial" w:hAnsi="Arial" w:cs="Arial"/>
                <w:b/>
                <w:sz w:val="24"/>
                <w:szCs w:val="24"/>
                <w:lang w:val="en-US"/>
              </w:rPr>
            </w:pPr>
          </w:p>
          <w:p w14:paraId="07E17A9A" w14:textId="77777777" w:rsidR="00D55652" w:rsidRPr="00D55652" w:rsidRDefault="00D55652" w:rsidP="00D55652">
            <w:pPr>
              <w:jc w:val="both"/>
              <w:rPr>
                <w:rFonts w:ascii="Arial" w:hAnsi="Arial" w:cs="Arial"/>
                <w:sz w:val="24"/>
                <w:szCs w:val="24"/>
                <w:lang w:val="en-GB"/>
              </w:rPr>
            </w:pPr>
            <w:r w:rsidRPr="00D55652">
              <w:rPr>
                <w:rFonts w:ascii="Arial" w:hAnsi="Arial" w:cs="Arial"/>
                <w:sz w:val="24"/>
                <w:szCs w:val="24"/>
                <w:lang w:val="en-GB"/>
              </w:rPr>
              <w:t xml:space="preserve">The two parties hereby agree to sign the following agreement: </w:t>
            </w:r>
          </w:p>
          <w:p w14:paraId="702925DB" w14:textId="15D42632" w:rsidR="00D55652" w:rsidRPr="00D55652" w:rsidRDefault="00104777" w:rsidP="00D55652">
            <w:pPr>
              <w:pStyle w:val="Prrafodelista"/>
              <w:numPr>
                <w:ilvl w:val="0"/>
                <w:numId w:val="29"/>
              </w:numPr>
              <w:jc w:val="both"/>
              <w:rPr>
                <w:rFonts w:ascii="Arial" w:hAnsi="Arial" w:cs="Arial"/>
                <w:sz w:val="24"/>
                <w:szCs w:val="24"/>
                <w:lang w:val="en-GB"/>
              </w:rPr>
            </w:pPr>
            <w:r>
              <w:rPr>
                <w:rFonts w:ascii="Arial" w:hAnsi="Arial" w:cs="Arial"/>
                <w:sz w:val="24"/>
                <w:szCs w:val="24"/>
                <w:lang w:val="en-US"/>
              </w:rPr>
              <w:t>___________________</w:t>
            </w:r>
            <w:r w:rsidR="00D55652" w:rsidRPr="00D55652">
              <w:rPr>
                <w:rFonts w:ascii="Arial" w:hAnsi="Arial" w:cs="Arial"/>
                <w:sz w:val="24"/>
                <w:szCs w:val="24"/>
                <w:lang w:val="en-GB"/>
              </w:rPr>
              <w:t xml:space="preserve">, bearer of citizen identity card number </w:t>
            </w:r>
            <w:r w:rsidR="00776021" w:rsidRPr="00776021">
              <w:rPr>
                <w:rFonts w:ascii="Arial" w:hAnsi="Arial" w:cs="Arial"/>
                <w:sz w:val="24"/>
                <w:szCs w:val="24"/>
                <w:lang w:val="en-US"/>
              </w:rPr>
              <w:t>71</w:t>
            </w:r>
            <w:r w:rsidR="00776021" w:rsidRPr="00E5445F">
              <w:rPr>
                <w:rFonts w:ascii="Arial" w:hAnsi="Arial" w:cs="Arial"/>
                <w:sz w:val="24"/>
                <w:szCs w:val="24"/>
              </w:rPr>
              <w:t>.649.045</w:t>
            </w:r>
            <w:r w:rsidR="00776021">
              <w:t xml:space="preserve"> </w:t>
            </w:r>
            <w:r w:rsidR="00776021" w:rsidRPr="00776021">
              <w:rPr>
                <w:rFonts w:ascii="Arial" w:hAnsi="Arial" w:cs="Arial"/>
                <w:sz w:val="24"/>
                <w:szCs w:val="24"/>
                <w:lang w:val="en-US"/>
              </w:rPr>
              <w:t>of</w:t>
            </w:r>
            <w:r w:rsidR="00776021" w:rsidRPr="001D55E8">
              <w:rPr>
                <w:rFonts w:ascii="Arial" w:hAnsi="Arial" w:cs="Arial"/>
                <w:sz w:val="24"/>
                <w:szCs w:val="24"/>
              </w:rPr>
              <w:t xml:space="preserve"> </w:t>
            </w:r>
            <w:r>
              <w:rPr>
                <w:rFonts w:ascii="Arial" w:hAnsi="Arial" w:cs="Arial"/>
                <w:sz w:val="24"/>
                <w:szCs w:val="24"/>
                <w:lang w:val="en-US"/>
              </w:rPr>
              <w:t>_____________,</w:t>
            </w:r>
            <w:r w:rsidR="00D55652" w:rsidRPr="00D55652">
              <w:rPr>
                <w:rFonts w:ascii="Arial" w:hAnsi="Arial" w:cs="Arial"/>
                <w:sz w:val="24"/>
                <w:szCs w:val="24"/>
                <w:lang w:val="en-GB"/>
              </w:rPr>
              <w:t xml:space="preserve"> who in his position as </w:t>
            </w:r>
            <w:r w:rsidRPr="00104777">
              <w:rPr>
                <w:rFonts w:ascii="Arial" w:hAnsi="Arial" w:cs="Arial"/>
                <w:sz w:val="24"/>
                <w:szCs w:val="24"/>
                <w:highlight w:val="yellow"/>
                <w:lang w:val="en-GB"/>
              </w:rPr>
              <w:t>Dean/Director</w:t>
            </w:r>
            <w:r w:rsidR="00D55652" w:rsidRPr="00D55652">
              <w:rPr>
                <w:rFonts w:ascii="Arial" w:hAnsi="Arial" w:cs="Arial"/>
                <w:sz w:val="24"/>
                <w:szCs w:val="24"/>
                <w:lang w:val="en-GB"/>
              </w:rPr>
              <w:t xml:space="preserve"> is designated by the </w:t>
            </w:r>
            <w:r>
              <w:rPr>
                <w:rFonts w:ascii="Arial" w:hAnsi="Arial" w:cs="Arial"/>
                <w:sz w:val="24"/>
                <w:szCs w:val="24"/>
                <w:lang w:val="en-GB"/>
              </w:rPr>
              <w:t>_________</w:t>
            </w:r>
            <w:r w:rsidR="00D55652" w:rsidRPr="00D55652">
              <w:rPr>
                <w:rFonts w:ascii="Arial" w:hAnsi="Arial" w:cs="Arial"/>
                <w:sz w:val="24"/>
                <w:szCs w:val="24"/>
                <w:lang w:val="en-GB"/>
              </w:rPr>
              <w:t xml:space="preserve"> to represent the UNIVERSITY OF ANTIOQUIA, an autonomous institution of higher education with special legal status, created by Act 71 of 1878 of the ex - Sovereign State of Antioquia, granted legal status by Act 153 of 1887, and governed by Act 30 of 1992 and other legal provisions applicable in accordance with its special legal status. Henceforth it shall be referred to as UDEA.</w:t>
            </w:r>
          </w:p>
          <w:p w14:paraId="759E406F" w14:textId="77777777" w:rsidR="00D55652" w:rsidRPr="00D55652" w:rsidRDefault="00D55652" w:rsidP="00D55652">
            <w:pPr>
              <w:pStyle w:val="Prrafodelista"/>
              <w:jc w:val="both"/>
              <w:rPr>
                <w:rFonts w:ascii="Arial" w:hAnsi="Arial" w:cs="Arial"/>
                <w:sz w:val="24"/>
                <w:szCs w:val="24"/>
                <w:lang w:val="en-GB"/>
              </w:rPr>
            </w:pPr>
          </w:p>
          <w:p w14:paraId="531AE885" w14:textId="77777777" w:rsidR="00D55652" w:rsidRDefault="00D55652" w:rsidP="00D55652">
            <w:pPr>
              <w:pStyle w:val="Prrafodelista"/>
              <w:jc w:val="both"/>
              <w:rPr>
                <w:rFonts w:ascii="Arial" w:hAnsi="Arial" w:cs="Arial"/>
                <w:sz w:val="24"/>
                <w:szCs w:val="24"/>
                <w:lang w:val="en-GB"/>
              </w:rPr>
            </w:pPr>
          </w:p>
          <w:p w14:paraId="0C873743" w14:textId="77777777" w:rsidR="00776021" w:rsidRPr="00D55652" w:rsidRDefault="00776021" w:rsidP="00D55652">
            <w:pPr>
              <w:pStyle w:val="Prrafodelista"/>
              <w:jc w:val="both"/>
              <w:rPr>
                <w:rFonts w:ascii="Arial" w:hAnsi="Arial" w:cs="Arial"/>
                <w:sz w:val="24"/>
                <w:szCs w:val="24"/>
                <w:lang w:val="en-GB"/>
              </w:rPr>
            </w:pPr>
          </w:p>
          <w:p w14:paraId="4A571C72" w14:textId="77777777" w:rsidR="00D55652" w:rsidRPr="00D55652" w:rsidRDefault="00D55652" w:rsidP="00D55652">
            <w:pPr>
              <w:pStyle w:val="Prrafodelista"/>
              <w:numPr>
                <w:ilvl w:val="0"/>
                <w:numId w:val="29"/>
              </w:numPr>
              <w:jc w:val="both"/>
              <w:rPr>
                <w:rFonts w:ascii="Arial" w:hAnsi="Arial" w:cs="Arial"/>
                <w:sz w:val="24"/>
                <w:szCs w:val="24"/>
                <w:lang w:val="en-GB"/>
              </w:rPr>
            </w:pPr>
            <w:r w:rsidRPr="00D55652">
              <w:rPr>
                <w:rFonts w:ascii="Arial" w:hAnsi="Arial" w:cs="Arial"/>
                <w:sz w:val="24"/>
                <w:szCs w:val="24"/>
                <w:lang w:val="en-GB"/>
              </w:rPr>
              <w:t xml:space="preserve">............................................., bearer of citizen identity card number .......... of ...................., who in his/her position of ............. represents THE UNIVERSITY OF ................, which for the purpose of this document shall henceforth be referred to </w:t>
            </w:r>
            <w:proofErr w:type="gramStart"/>
            <w:r w:rsidRPr="00D55652">
              <w:rPr>
                <w:rFonts w:ascii="Arial" w:hAnsi="Arial" w:cs="Arial"/>
                <w:sz w:val="24"/>
                <w:szCs w:val="24"/>
                <w:lang w:val="en-GB"/>
              </w:rPr>
              <w:t>as ....................</w:t>
            </w:r>
            <w:proofErr w:type="gramEnd"/>
          </w:p>
          <w:p w14:paraId="0AEB0AFF" w14:textId="77777777" w:rsidR="00D55652" w:rsidRPr="00D55652" w:rsidRDefault="00D55652" w:rsidP="00D55652">
            <w:pPr>
              <w:jc w:val="both"/>
              <w:rPr>
                <w:rFonts w:ascii="Arial" w:hAnsi="Arial" w:cs="Arial"/>
                <w:sz w:val="24"/>
                <w:szCs w:val="24"/>
                <w:lang w:val="en-GB"/>
              </w:rPr>
            </w:pPr>
          </w:p>
          <w:p w14:paraId="76119A59" w14:textId="77777777" w:rsidR="00D55652" w:rsidRPr="00D55652" w:rsidRDefault="00D55652" w:rsidP="00D55652">
            <w:pPr>
              <w:jc w:val="both"/>
              <w:rPr>
                <w:rFonts w:ascii="Arial" w:hAnsi="Arial" w:cs="Arial"/>
                <w:sz w:val="24"/>
                <w:szCs w:val="24"/>
                <w:lang w:val="en-GB"/>
              </w:rPr>
            </w:pPr>
          </w:p>
          <w:p w14:paraId="1C5B2DA3" w14:textId="77777777" w:rsidR="00D55652" w:rsidRPr="00D55652" w:rsidRDefault="00D55652" w:rsidP="00D55652">
            <w:pPr>
              <w:jc w:val="both"/>
              <w:rPr>
                <w:rFonts w:ascii="Arial" w:hAnsi="Arial" w:cs="Arial"/>
                <w:sz w:val="24"/>
                <w:szCs w:val="24"/>
                <w:lang w:val="en-GB"/>
              </w:rPr>
            </w:pPr>
          </w:p>
          <w:p w14:paraId="70F28FDE" w14:textId="77777777" w:rsidR="00D55652" w:rsidRPr="00D55652" w:rsidRDefault="00D55652" w:rsidP="00D55652">
            <w:pPr>
              <w:jc w:val="both"/>
              <w:rPr>
                <w:rFonts w:ascii="Arial" w:hAnsi="Arial" w:cs="Arial"/>
                <w:sz w:val="24"/>
                <w:szCs w:val="24"/>
                <w:lang w:val="en-GB"/>
              </w:rPr>
            </w:pPr>
          </w:p>
          <w:p w14:paraId="248626B2" w14:textId="77777777" w:rsidR="00D55652" w:rsidRPr="00D55652" w:rsidRDefault="00D55652" w:rsidP="00D55652">
            <w:pPr>
              <w:jc w:val="both"/>
              <w:rPr>
                <w:rFonts w:ascii="Arial" w:hAnsi="Arial" w:cs="Arial"/>
                <w:sz w:val="24"/>
                <w:szCs w:val="24"/>
                <w:lang w:val="en-GB"/>
              </w:rPr>
            </w:pPr>
          </w:p>
          <w:p w14:paraId="498735A2" w14:textId="77777777" w:rsidR="00D55652" w:rsidRPr="00D55652" w:rsidRDefault="00D55652" w:rsidP="00D55652">
            <w:pPr>
              <w:jc w:val="both"/>
              <w:rPr>
                <w:rFonts w:ascii="Arial" w:hAnsi="Arial" w:cs="Arial"/>
                <w:sz w:val="24"/>
                <w:szCs w:val="24"/>
                <w:lang w:val="en-GB"/>
              </w:rPr>
            </w:pPr>
            <w:r w:rsidRPr="00D55652">
              <w:rPr>
                <w:rFonts w:ascii="Arial" w:hAnsi="Arial" w:cs="Arial"/>
                <w:sz w:val="24"/>
                <w:szCs w:val="24"/>
                <w:lang w:val="en-GB"/>
              </w:rPr>
              <w:t>The agreement consists of the following general observations and specific clauses respectively:</w:t>
            </w:r>
          </w:p>
          <w:p w14:paraId="63215FD1" w14:textId="77777777" w:rsidR="00D55652" w:rsidRPr="00D55652" w:rsidRDefault="00D55652" w:rsidP="00D55652">
            <w:pPr>
              <w:jc w:val="both"/>
              <w:rPr>
                <w:rFonts w:ascii="Arial" w:hAnsi="Arial" w:cs="Arial"/>
                <w:sz w:val="24"/>
                <w:szCs w:val="24"/>
                <w:lang w:val="en-GB"/>
              </w:rPr>
            </w:pPr>
          </w:p>
          <w:p w14:paraId="1265B835" w14:textId="77777777" w:rsidR="00D55652" w:rsidRPr="00D55652" w:rsidRDefault="00D55652" w:rsidP="00D55652">
            <w:pPr>
              <w:pStyle w:val="Prrafodelista"/>
              <w:numPr>
                <w:ilvl w:val="0"/>
                <w:numId w:val="30"/>
              </w:numPr>
              <w:jc w:val="both"/>
              <w:rPr>
                <w:rFonts w:ascii="Arial" w:hAnsi="Arial" w:cs="Arial"/>
                <w:sz w:val="24"/>
                <w:szCs w:val="24"/>
                <w:lang w:val="en-GB"/>
              </w:rPr>
            </w:pPr>
            <w:r w:rsidRPr="00D55652">
              <w:rPr>
                <w:rFonts w:ascii="Arial" w:hAnsi="Arial" w:cs="Arial"/>
                <w:sz w:val="24"/>
                <w:szCs w:val="24"/>
                <w:lang w:val="en-GB"/>
              </w:rPr>
              <w:t>That the UDEA is an institution of Higher Education which provides a public service guided by principles of academic excellence and ethical responsibility. As a transforming agent, it seeks to influence all areas of society through research, teaching and outreach activities.</w:t>
            </w:r>
          </w:p>
          <w:p w14:paraId="63589694" w14:textId="77777777" w:rsidR="00D55652" w:rsidRPr="00D55652" w:rsidRDefault="00D55652" w:rsidP="00D55652">
            <w:pPr>
              <w:pStyle w:val="Prrafodelista"/>
              <w:jc w:val="both"/>
              <w:rPr>
                <w:rFonts w:ascii="Arial" w:hAnsi="Arial" w:cs="Arial"/>
                <w:sz w:val="24"/>
                <w:szCs w:val="24"/>
                <w:lang w:val="en-GB"/>
              </w:rPr>
            </w:pPr>
          </w:p>
          <w:p w14:paraId="589596FD" w14:textId="77777777" w:rsidR="00D55652" w:rsidRPr="00D55652" w:rsidRDefault="00D55652" w:rsidP="00D55652">
            <w:pPr>
              <w:jc w:val="both"/>
              <w:rPr>
                <w:rFonts w:ascii="Arial" w:hAnsi="Arial" w:cs="Arial"/>
                <w:sz w:val="24"/>
                <w:szCs w:val="24"/>
                <w:lang w:val="en-GB"/>
              </w:rPr>
            </w:pPr>
          </w:p>
          <w:p w14:paraId="7DCE3EF9" w14:textId="77777777" w:rsidR="00D55652" w:rsidRPr="00D55652" w:rsidRDefault="00D55652" w:rsidP="00D55652">
            <w:pPr>
              <w:pStyle w:val="Prrafodelista"/>
              <w:numPr>
                <w:ilvl w:val="0"/>
                <w:numId w:val="30"/>
              </w:numPr>
              <w:jc w:val="both"/>
              <w:rPr>
                <w:rFonts w:ascii="Arial" w:hAnsi="Arial" w:cs="Arial"/>
                <w:sz w:val="24"/>
                <w:szCs w:val="24"/>
                <w:lang w:val="en-GB"/>
              </w:rPr>
            </w:pPr>
            <w:r w:rsidRPr="00D55652">
              <w:rPr>
                <w:rFonts w:ascii="Arial" w:hAnsi="Arial" w:cs="Arial"/>
                <w:sz w:val="24"/>
                <w:szCs w:val="24"/>
                <w:lang w:val="en-GB"/>
              </w:rPr>
              <w:t xml:space="preserve">That the objectives of (the other body) </w:t>
            </w:r>
            <w:proofErr w:type="gramStart"/>
            <w:r w:rsidRPr="00D55652">
              <w:rPr>
                <w:rFonts w:ascii="Arial" w:hAnsi="Arial" w:cs="Arial"/>
                <w:sz w:val="24"/>
                <w:szCs w:val="24"/>
                <w:lang w:val="en-GB"/>
              </w:rPr>
              <w:t>include ...........................................................................................................................................</w:t>
            </w:r>
            <w:proofErr w:type="gramEnd"/>
          </w:p>
          <w:p w14:paraId="6C52D934" w14:textId="77777777" w:rsidR="00D55652" w:rsidRPr="00D55652" w:rsidRDefault="00D55652" w:rsidP="00D55652">
            <w:pPr>
              <w:jc w:val="both"/>
              <w:rPr>
                <w:rFonts w:ascii="Arial" w:hAnsi="Arial" w:cs="Arial"/>
                <w:sz w:val="24"/>
                <w:szCs w:val="24"/>
                <w:lang w:val="en-GB"/>
              </w:rPr>
            </w:pPr>
          </w:p>
          <w:p w14:paraId="41639EBF" w14:textId="77777777" w:rsidR="00D55652" w:rsidRPr="00D55652" w:rsidRDefault="00D55652" w:rsidP="00D55652">
            <w:pPr>
              <w:pStyle w:val="Prrafodelista"/>
              <w:numPr>
                <w:ilvl w:val="0"/>
                <w:numId w:val="30"/>
              </w:numPr>
              <w:jc w:val="both"/>
              <w:rPr>
                <w:rFonts w:ascii="Arial" w:hAnsi="Arial" w:cs="Arial"/>
                <w:sz w:val="24"/>
                <w:szCs w:val="24"/>
                <w:lang w:val="en-GB"/>
              </w:rPr>
            </w:pPr>
            <w:r w:rsidRPr="00D55652">
              <w:rPr>
                <w:rFonts w:ascii="Arial" w:hAnsi="Arial" w:cs="Arial"/>
                <w:sz w:val="24"/>
                <w:szCs w:val="24"/>
                <w:lang w:val="en-GB"/>
              </w:rPr>
              <w:t xml:space="preserve">That it is in the interests of both parties </w:t>
            </w:r>
            <w:proofErr w:type="gramStart"/>
            <w:r w:rsidRPr="00D55652">
              <w:rPr>
                <w:rFonts w:ascii="Arial" w:hAnsi="Arial" w:cs="Arial"/>
                <w:sz w:val="24"/>
                <w:szCs w:val="24"/>
                <w:lang w:val="en-GB"/>
              </w:rPr>
              <w:t>to ............................................................</w:t>
            </w:r>
            <w:proofErr w:type="gramEnd"/>
            <w:r w:rsidRPr="00D55652">
              <w:rPr>
                <w:rFonts w:ascii="Arial" w:hAnsi="Arial" w:cs="Arial"/>
                <w:sz w:val="24"/>
                <w:szCs w:val="24"/>
                <w:lang w:val="en-GB"/>
              </w:rPr>
              <w:t xml:space="preserve"> (</w:t>
            </w:r>
            <w:proofErr w:type="gramStart"/>
            <w:r w:rsidRPr="00D55652">
              <w:rPr>
                <w:rFonts w:ascii="Arial" w:hAnsi="Arial" w:cs="Arial"/>
                <w:sz w:val="24"/>
                <w:szCs w:val="24"/>
                <w:lang w:val="en-GB"/>
              </w:rPr>
              <w:t>specify</w:t>
            </w:r>
            <w:proofErr w:type="gramEnd"/>
            <w:r w:rsidRPr="00D55652">
              <w:rPr>
                <w:rFonts w:ascii="Arial" w:hAnsi="Arial" w:cs="Arial"/>
                <w:sz w:val="24"/>
                <w:szCs w:val="24"/>
                <w:lang w:val="en-GB"/>
              </w:rPr>
              <w:t xml:space="preserve"> activity), and in particular to promote those activities directly related to their field of knowledge.      </w:t>
            </w:r>
          </w:p>
          <w:p w14:paraId="25CDCCCC" w14:textId="77777777" w:rsidR="00D55652" w:rsidRPr="00D55652" w:rsidRDefault="00D55652" w:rsidP="00D55652">
            <w:pPr>
              <w:jc w:val="both"/>
              <w:rPr>
                <w:rFonts w:ascii="Arial" w:hAnsi="Arial" w:cs="Arial"/>
                <w:sz w:val="24"/>
                <w:szCs w:val="24"/>
                <w:lang w:val="en-GB"/>
              </w:rPr>
            </w:pPr>
          </w:p>
          <w:p w14:paraId="1BE149B3" w14:textId="77777777" w:rsidR="00D55652" w:rsidRPr="00D55652" w:rsidRDefault="00D55652" w:rsidP="00250E79">
            <w:pPr>
              <w:jc w:val="both"/>
              <w:rPr>
                <w:rFonts w:ascii="Arial" w:hAnsi="Arial" w:cs="Arial"/>
                <w:sz w:val="24"/>
                <w:szCs w:val="24"/>
                <w:lang w:val="en-GB"/>
              </w:rPr>
            </w:pPr>
          </w:p>
          <w:p w14:paraId="2CD52461" w14:textId="77777777" w:rsidR="00D55652" w:rsidRPr="00D55652" w:rsidRDefault="00D55652" w:rsidP="00250E79">
            <w:pPr>
              <w:jc w:val="both"/>
              <w:rPr>
                <w:rFonts w:ascii="Arial" w:hAnsi="Arial" w:cs="Arial"/>
                <w:sz w:val="24"/>
                <w:szCs w:val="24"/>
                <w:lang w:val="en-US"/>
              </w:rPr>
            </w:pPr>
          </w:p>
          <w:p w14:paraId="2701C0ED" w14:textId="77777777" w:rsidR="00A00A69" w:rsidRDefault="00A00A69" w:rsidP="00250E79">
            <w:pPr>
              <w:jc w:val="both"/>
              <w:rPr>
                <w:rFonts w:ascii="Arial" w:hAnsi="Arial" w:cs="Arial"/>
                <w:sz w:val="24"/>
                <w:szCs w:val="24"/>
                <w:lang w:val="en-US"/>
              </w:rPr>
            </w:pPr>
          </w:p>
          <w:p w14:paraId="664FC78C" w14:textId="77777777" w:rsidR="00097955" w:rsidRPr="00776021" w:rsidRDefault="00097955" w:rsidP="00A00A69">
            <w:pPr>
              <w:jc w:val="center"/>
              <w:rPr>
                <w:rFonts w:ascii="Arial" w:hAnsi="Arial" w:cs="Arial"/>
                <w:b/>
                <w:sz w:val="24"/>
                <w:szCs w:val="24"/>
                <w:lang w:val="en-US"/>
              </w:rPr>
            </w:pPr>
          </w:p>
          <w:p w14:paraId="09530E35" w14:textId="77777777" w:rsidR="00A00A69" w:rsidRPr="00776021" w:rsidRDefault="00A00A69" w:rsidP="00A00A69">
            <w:pPr>
              <w:jc w:val="center"/>
              <w:rPr>
                <w:rFonts w:ascii="Arial" w:hAnsi="Arial" w:cs="Arial"/>
                <w:b/>
                <w:sz w:val="24"/>
                <w:szCs w:val="24"/>
                <w:lang w:val="en-US"/>
              </w:rPr>
            </w:pPr>
            <w:r w:rsidRPr="00776021">
              <w:rPr>
                <w:rFonts w:ascii="Arial" w:hAnsi="Arial" w:cs="Arial"/>
                <w:b/>
                <w:sz w:val="24"/>
                <w:szCs w:val="24"/>
                <w:lang w:val="en-US"/>
              </w:rPr>
              <w:t>CLAUSES</w:t>
            </w:r>
          </w:p>
          <w:p w14:paraId="1C6930AD" w14:textId="77777777" w:rsidR="00D55652" w:rsidRDefault="00D55652" w:rsidP="00250E79">
            <w:pPr>
              <w:jc w:val="both"/>
              <w:rPr>
                <w:rFonts w:ascii="Arial" w:hAnsi="Arial" w:cs="Arial"/>
                <w:sz w:val="24"/>
                <w:szCs w:val="24"/>
                <w:lang w:val="en-US"/>
              </w:rPr>
            </w:pPr>
          </w:p>
          <w:p w14:paraId="485F1663" w14:textId="77777777" w:rsidR="00776021" w:rsidRPr="00D55652" w:rsidRDefault="00A00A69" w:rsidP="00776021">
            <w:pPr>
              <w:jc w:val="both"/>
              <w:rPr>
                <w:rFonts w:ascii="Arial" w:hAnsi="Arial" w:cs="Arial"/>
                <w:sz w:val="24"/>
                <w:szCs w:val="24"/>
                <w:lang w:val="en-US"/>
              </w:rPr>
            </w:pPr>
            <w:r w:rsidRPr="00776021">
              <w:rPr>
                <w:rFonts w:ascii="Arial" w:hAnsi="Arial" w:cs="Arial"/>
                <w:b/>
                <w:sz w:val="24"/>
                <w:szCs w:val="24"/>
                <w:u w:val="single"/>
                <w:lang w:val="en-GB"/>
              </w:rPr>
              <w:t>FIRST</w:t>
            </w:r>
            <w:r w:rsidR="00E634BB" w:rsidRPr="00776021">
              <w:rPr>
                <w:rFonts w:ascii="Arial" w:hAnsi="Arial" w:cs="Arial"/>
                <w:b/>
                <w:sz w:val="24"/>
                <w:szCs w:val="24"/>
                <w:u w:val="single"/>
                <w:lang w:val="en-GB"/>
              </w:rPr>
              <w:t>.</w:t>
            </w:r>
            <w:r w:rsidR="00E634BB" w:rsidRPr="001D55E8">
              <w:rPr>
                <w:rFonts w:ascii="Arial" w:hAnsi="Arial" w:cs="Arial"/>
                <w:sz w:val="24"/>
                <w:szCs w:val="24"/>
                <w:lang w:val="en-GB"/>
              </w:rPr>
              <w:t xml:space="preserve"> </w:t>
            </w:r>
            <w:r w:rsidR="00776021" w:rsidRPr="00D55652">
              <w:rPr>
                <w:rFonts w:ascii="Arial" w:hAnsi="Arial" w:cs="Arial"/>
                <w:sz w:val="24"/>
                <w:szCs w:val="24"/>
                <w:lang w:val="en-US"/>
              </w:rPr>
              <w:t>The purpose of this agreement is to promote the cooperation in the fields of teaching and research between The _________</w:t>
            </w:r>
            <w:proofErr w:type="gramStart"/>
            <w:r w:rsidR="00776021" w:rsidRPr="00D55652">
              <w:rPr>
                <w:rFonts w:ascii="Arial" w:hAnsi="Arial" w:cs="Arial"/>
                <w:sz w:val="24"/>
                <w:szCs w:val="24"/>
                <w:lang w:val="en-US"/>
              </w:rPr>
              <w:t>_ ,</w:t>
            </w:r>
            <w:proofErr w:type="gramEnd"/>
            <w:r w:rsidR="00776021" w:rsidRPr="00D55652">
              <w:rPr>
                <w:rFonts w:ascii="Arial" w:hAnsi="Arial" w:cs="Arial"/>
                <w:sz w:val="24"/>
                <w:szCs w:val="24"/>
                <w:lang w:val="en-US"/>
              </w:rPr>
              <w:t xml:space="preserve"> and The University of Antioquia.</w:t>
            </w:r>
          </w:p>
          <w:p w14:paraId="02EAAE68" w14:textId="77777777" w:rsidR="00776021" w:rsidRPr="00D55652" w:rsidRDefault="00776021" w:rsidP="00776021">
            <w:pPr>
              <w:jc w:val="both"/>
              <w:rPr>
                <w:rFonts w:ascii="Arial" w:hAnsi="Arial" w:cs="Arial"/>
                <w:sz w:val="24"/>
                <w:szCs w:val="24"/>
                <w:lang w:val="en-US"/>
              </w:rPr>
            </w:pPr>
          </w:p>
          <w:p w14:paraId="0031887A" w14:textId="77777777" w:rsidR="00776021" w:rsidRPr="00D55652" w:rsidRDefault="00776021" w:rsidP="00776021">
            <w:pPr>
              <w:jc w:val="both"/>
              <w:rPr>
                <w:rFonts w:ascii="Arial" w:hAnsi="Arial" w:cs="Arial"/>
                <w:sz w:val="24"/>
                <w:szCs w:val="24"/>
                <w:lang w:val="en-US"/>
              </w:rPr>
            </w:pPr>
            <w:r w:rsidRPr="00D55652">
              <w:rPr>
                <w:rFonts w:ascii="Arial" w:hAnsi="Arial" w:cs="Arial"/>
                <w:sz w:val="24"/>
                <w:szCs w:val="24"/>
                <w:lang w:val="en-US"/>
              </w:rPr>
              <w:t>Both institutions will make efforts to encourage direct contact, and agree to enter int</w:t>
            </w:r>
            <w:r>
              <w:rPr>
                <w:rFonts w:ascii="Arial" w:hAnsi="Arial" w:cs="Arial"/>
                <w:sz w:val="24"/>
                <w:szCs w:val="24"/>
                <w:lang w:val="en-US"/>
              </w:rPr>
              <w:t xml:space="preserve">o negotiations in the following </w:t>
            </w:r>
            <w:r w:rsidRPr="00D55652">
              <w:rPr>
                <w:rFonts w:ascii="Arial" w:hAnsi="Arial" w:cs="Arial"/>
                <w:sz w:val="24"/>
                <w:szCs w:val="24"/>
                <w:lang w:val="en-US"/>
              </w:rPr>
              <w:t>areas of cooperation:</w:t>
            </w:r>
          </w:p>
          <w:p w14:paraId="074D68BF" w14:textId="77777777" w:rsidR="00776021" w:rsidRPr="00D55652" w:rsidRDefault="00776021" w:rsidP="00776021">
            <w:pPr>
              <w:jc w:val="both"/>
              <w:rPr>
                <w:rFonts w:ascii="Arial" w:hAnsi="Arial" w:cs="Arial"/>
                <w:sz w:val="24"/>
                <w:szCs w:val="24"/>
                <w:lang w:val="en-US"/>
              </w:rPr>
            </w:pPr>
          </w:p>
          <w:p w14:paraId="3FB8293E" w14:textId="77777777" w:rsidR="00776021" w:rsidRPr="00D55652" w:rsidRDefault="00776021" w:rsidP="00776021">
            <w:pPr>
              <w:pStyle w:val="Prrafodelista"/>
              <w:numPr>
                <w:ilvl w:val="0"/>
                <w:numId w:val="36"/>
              </w:numPr>
              <w:suppressAutoHyphens w:val="0"/>
              <w:jc w:val="both"/>
              <w:rPr>
                <w:rFonts w:ascii="Arial" w:hAnsi="Arial" w:cs="Arial"/>
                <w:sz w:val="24"/>
                <w:szCs w:val="24"/>
                <w:lang w:val="en-US"/>
              </w:rPr>
            </w:pPr>
            <w:r w:rsidRPr="00D55652">
              <w:rPr>
                <w:rFonts w:ascii="Arial" w:hAnsi="Arial" w:cs="Arial"/>
                <w:sz w:val="24"/>
                <w:szCs w:val="24"/>
                <w:lang w:val="en-US"/>
              </w:rPr>
              <w:t>Joint activities of research.</w:t>
            </w:r>
          </w:p>
          <w:p w14:paraId="17131284" w14:textId="77777777" w:rsidR="00776021" w:rsidRPr="00D55652" w:rsidRDefault="00776021" w:rsidP="00776021">
            <w:pPr>
              <w:pStyle w:val="Prrafodelista"/>
              <w:numPr>
                <w:ilvl w:val="0"/>
                <w:numId w:val="36"/>
              </w:numPr>
              <w:suppressAutoHyphens w:val="0"/>
              <w:jc w:val="both"/>
              <w:rPr>
                <w:rFonts w:ascii="Arial" w:hAnsi="Arial" w:cs="Arial"/>
                <w:sz w:val="24"/>
                <w:szCs w:val="24"/>
                <w:lang w:val="en-US"/>
              </w:rPr>
            </w:pPr>
            <w:r w:rsidRPr="00D55652">
              <w:rPr>
                <w:rFonts w:ascii="Arial" w:hAnsi="Arial" w:cs="Arial"/>
                <w:sz w:val="24"/>
                <w:szCs w:val="24"/>
                <w:lang w:val="en-US"/>
              </w:rPr>
              <w:t>Exchange of academic materials, publications and academic information.</w:t>
            </w:r>
          </w:p>
          <w:p w14:paraId="51BA12B1" w14:textId="77777777" w:rsidR="00776021" w:rsidRPr="00D55652" w:rsidRDefault="00776021" w:rsidP="00776021">
            <w:pPr>
              <w:pStyle w:val="Prrafodelista"/>
              <w:numPr>
                <w:ilvl w:val="0"/>
                <w:numId w:val="36"/>
              </w:numPr>
              <w:suppressAutoHyphens w:val="0"/>
              <w:jc w:val="both"/>
              <w:rPr>
                <w:rFonts w:ascii="Arial" w:hAnsi="Arial" w:cs="Arial"/>
                <w:sz w:val="24"/>
                <w:szCs w:val="24"/>
                <w:lang w:val="en-US"/>
              </w:rPr>
            </w:pPr>
            <w:r w:rsidRPr="00D55652">
              <w:rPr>
                <w:rFonts w:ascii="Arial" w:hAnsi="Arial" w:cs="Arial"/>
                <w:sz w:val="24"/>
                <w:szCs w:val="24"/>
                <w:lang w:val="en-US"/>
              </w:rPr>
              <w:t>Exchange of academic personnel for research, lectures and seminars.</w:t>
            </w:r>
          </w:p>
          <w:p w14:paraId="6A6BE7BD" w14:textId="77777777" w:rsidR="00776021" w:rsidRPr="00D55652" w:rsidRDefault="00776021" w:rsidP="00776021">
            <w:pPr>
              <w:pStyle w:val="Prrafodelista"/>
              <w:numPr>
                <w:ilvl w:val="0"/>
                <w:numId w:val="36"/>
              </w:numPr>
              <w:suppressAutoHyphens w:val="0"/>
              <w:jc w:val="both"/>
              <w:rPr>
                <w:rFonts w:ascii="Arial" w:hAnsi="Arial" w:cs="Arial"/>
                <w:sz w:val="24"/>
                <w:szCs w:val="24"/>
                <w:lang w:val="en-US"/>
              </w:rPr>
            </w:pPr>
            <w:r w:rsidRPr="00D55652">
              <w:rPr>
                <w:rFonts w:ascii="Arial" w:hAnsi="Arial" w:cs="Arial"/>
                <w:sz w:val="24"/>
                <w:szCs w:val="24"/>
                <w:lang w:val="en-US"/>
              </w:rPr>
              <w:t xml:space="preserve">Co-organization and participation in </w:t>
            </w:r>
            <w:r w:rsidRPr="00D55652">
              <w:rPr>
                <w:rFonts w:ascii="Arial" w:hAnsi="Arial" w:cs="Arial"/>
                <w:sz w:val="24"/>
                <w:szCs w:val="24"/>
                <w:lang w:val="en-US"/>
              </w:rPr>
              <w:lastRenderedPageBreak/>
              <w:t>research, lectures, seminars and conferences.</w:t>
            </w:r>
          </w:p>
          <w:p w14:paraId="48A63CE3" w14:textId="77777777" w:rsidR="00776021" w:rsidRPr="00D55652" w:rsidRDefault="00776021" w:rsidP="00776021">
            <w:pPr>
              <w:jc w:val="both"/>
              <w:rPr>
                <w:rFonts w:ascii="Arial" w:hAnsi="Arial" w:cs="Arial"/>
                <w:sz w:val="24"/>
                <w:szCs w:val="24"/>
                <w:lang w:val="en-US"/>
              </w:rPr>
            </w:pPr>
          </w:p>
          <w:p w14:paraId="7298B3A5" w14:textId="77777777" w:rsidR="00776021" w:rsidRDefault="00776021" w:rsidP="00E634BB">
            <w:pPr>
              <w:jc w:val="both"/>
              <w:rPr>
                <w:rFonts w:ascii="Arial" w:hAnsi="Arial" w:cs="Arial"/>
                <w:sz w:val="24"/>
                <w:szCs w:val="24"/>
                <w:lang w:val="en-US"/>
              </w:rPr>
            </w:pPr>
          </w:p>
          <w:p w14:paraId="10F9B0AD" w14:textId="77777777" w:rsidR="00776021" w:rsidRDefault="00776021" w:rsidP="00E634BB">
            <w:pPr>
              <w:jc w:val="both"/>
              <w:rPr>
                <w:rFonts w:ascii="Arial" w:hAnsi="Arial" w:cs="Arial"/>
                <w:sz w:val="24"/>
                <w:szCs w:val="24"/>
                <w:lang w:val="en-US"/>
              </w:rPr>
            </w:pPr>
          </w:p>
          <w:p w14:paraId="2F890A11" w14:textId="77777777" w:rsidR="00776021" w:rsidRPr="00776021" w:rsidRDefault="00776021" w:rsidP="00E634BB">
            <w:pPr>
              <w:jc w:val="both"/>
              <w:rPr>
                <w:rFonts w:ascii="Arial" w:hAnsi="Arial" w:cs="Arial"/>
                <w:sz w:val="24"/>
                <w:szCs w:val="24"/>
                <w:lang w:val="en-US"/>
              </w:rPr>
            </w:pPr>
          </w:p>
          <w:p w14:paraId="5B2C2760" w14:textId="1B27050B" w:rsidR="00776021" w:rsidRPr="00D55652" w:rsidRDefault="00776021" w:rsidP="00776021">
            <w:pPr>
              <w:jc w:val="both"/>
              <w:rPr>
                <w:rFonts w:ascii="Arial" w:hAnsi="Arial" w:cs="Arial"/>
                <w:sz w:val="24"/>
                <w:szCs w:val="24"/>
                <w:lang w:val="en-US"/>
              </w:rPr>
            </w:pPr>
            <w:r w:rsidRPr="00017D53">
              <w:rPr>
                <w:rFonts w:ascii="Arial" w:hAnsi="Arial" w:cs="Arial"/>
                <w:i/>
                <w:sz w:val="24"/>
                <w:szCs w:val="24"/>
                <w:lang w:val="en-GB"/>
              </w:rPr>
              <w:t>Paragraph:</w:t>
            </w:r>
            <w:r w:rsidRPr="001D55E8">
              <w:rPr>
                <w:rFonts w:ascii="Arial" w:hAnsi="Arial" w:cs="Arial"/>
                <w:sz w:val="24"/>
                <w:szCs w:val="24"/>
                <w:lang w:val="en-GB"/>
              </w:rPr>
              <w:t xml:space="preserve"> </w:t>
            </w:r>
            <w:r w:rsidRPr="00D55652">
              <w:rPr>
                <w:rFonts w:ascii="Arial" w:hAnsi="Arial" w:cs="Arial"/>
                <w:sz w:val="24"/>
                <w:szCs w:val="24"/>
                <w:lang w:val="en-US"/>
              </w:rPr>
              <w:t>The topics and contents of the joint activities, the conditions for using the obtained results, and the arrangements for specific visits, exchanges and other forms of cooperation will be negotiated separately for each specific case by stakeholders. In addition, all financial arrangements between the two institutions will be negotiated individually.</w:t>
            </w:r>
          </w:p>
          <w:p w14:paraId="47EF8037" w14:textId="77777777" w:rsidR="00776021" w:rsidRDefault="00776021" w:rsidP="00776021">
            <w:pPr>
              <w:jc w:val="both"/>
              <w:rPr>
                <w:rFonts w:ascii="Arial" w:hAnsi="Arial" w:cs="Arial"/>
                <w:sz w:val="24"/>
                <w:szCs w:val="24"/>
                <w:lang w:val="en-US"/>
              </w:rPr>
            </w:pPr>
          </w:p>
          <w:p w14:paraId="50C8444B" w14:textId="77777777" w:rsidR="00776021" w:rsidRDefault="00776021" w:rsidP="00E634BB">
            <w:pPr>
              <w:jc w:val="both"/>
              <w:rPr>
                <w:rFonts w:ascii="Arial" w:hAnsi="Arial" w:cs="Arial"/>
                <w:sz w:val="24"/>
                <w:szCs w:val="24"/>
                <w:lang w:val="en-GB"/>
              </w:rPr>
            </w:pPr>
          </w:p>
          <w:p w14:paraId="0B2FEB35" w14:textId="77777777" w:rsidR="00776021" w:rsidRDefault="00776021" w:rsidP="00E634BB">
            <w:pPr>
              <w:jc w:val="both"/>
              <w:rPr>
                <w:rFonts w:ascii="Arial" w:hAnsi="Arial" w:cs="Arial"/>
                <w:sz w:val="24"/>
                <w:szCs w:val="24"/>
                <w:lang w:val="en-GB"/>
              </w:rPr>
            </w:pPr>
          </w:p>
          <w:p w14:paraId="29257D74" w14:textId="64AA5538" w:rsidR="00E634BB" w:rsidRPr="001D55E8" w:rsidRDefault="00776021" w:rsidP="00E634BB">
            <w:pPr>
              <w:jc w:val="both"/>
              <w:rPr>
                <w:rFonts w:ascii="Arial" w:hAnsi="Arial" w:cs="Arial"/>
                <w:sz w:val="24"/>
                <w:szCs w:val="24"/>
                <w:lang w:val="en-GB"/>
              </w:rPr>
            </w:pPr>
            <w:r w:rsidRPr="00776021">
              <w:rPr>
                <w:rFonts w:ascii="Arial" w:hAnsi="Arial" w:cs="Arial"/>
                <w:b/>
                <w:sz w:val="24"/>
                <w:szCs w:val="24"/>
                <w:u w:val="single"/>
                <w:lang w:val="en-GB"/>
              </w:rPr>
              <w:t>SECOND.</w:t>
            </w:r>
            <w:r w:rsidRPr="001D55E8">
              <w:rPr>
                <w:rFonts w:ascii="Arial" w:hAnsi="Arial" w:cs="Arial"/>
                <w:sz w:val="24"/>
                <w:szCs w:val="24"/>
                <w:lang w:val="en-GB"/>
              </w:rPr>
              <w:t xml:space="preserve"> </w:t>
            </w:r>
            <w:r w:rsidR="00E634BB" w:rsidRPr="00925E2B">
              <w:rPr>
                <w:rFonts w:ascii="Arial" w:hAnsi="Arial" w:cs="Arial"/>
                <w:sz w:val="24"/>
                <w:szCs w:val="24"/>
                <w:lang w:val="en-GB"/>
              </w:rPr>
              <w:t>To oversee this General Agreement and coordinate the associated units, activities, and Supplementary Agreements, the partner institutions agree that the institutional points of contact shall be the following:</w:t>
            </w:r>
          </w:p>
          <w:p w14:paraId="1E4A9A7E" w14:textId="77777777" w:rsidR="00E634BB" w:rsidRDefault="00E634BB" w:rsidP="00E634BB">
            <w:pPr>
              <w:jc w:val="both"/>
              <w:rPr>
                <w:rFonts w:ascii="Arial" w:hAnsi="Arial" w:cs="Arial"/>
                <w:sz w:val="24"/>
                <w:szCs w:val="24"/>
                <w:lang w:val="en-GB"/>
              </w:rPr>
            </w:pPr>
          </w:p>
          <w:p w14:paraId="2F1594F6" w14:textId="77777777" w:rsidR="00E634BB" w:rsidRDefault="00E634BB" w:rsidP="00E634BB">
            <w:pPr>
              <w:jc w:val="both"/>
              <w:rPr>
                <w:rFonts w:ascii="Arial" w:hAnsi="Arial" w:cs="Arial"/>
                <w:sz w:val="24"/>
                <w:szCs w:val="24"/>
                <w:lang w:val="en-GB"/>
              </w:rPr>
            </w:pPr>
          </w:p>
          <w:p w14:paraId="6A007C41" w14:textId="77777777" w:rsidR="00E634BB" w:rsidRDefault="00E634BB" w:rsidP="00E634BB">
            <w:pPr>
              <w:jc w:val="both"/>
              <w:rPr>
                <w:rFonts w:ascii="Arial" w:hAnsi="Arial" w:cs="Arial"/>
                <w:sz w:val="24"/>
                <w:szCs w:val="24"/>
                <w:lang w:val="en-GB"/>
              </w:rPr>
            </w:pPr>
            <w:r>
              <w:rPr>
                <w:rFonts w:ascii="Arial" w:hAnsi="Arial" w:cs="Arial"/>
                <w:sz w:val="24"/>
                <w:szCs w:val="24"/>
                <w:lang w:val="en-GB"/>
              </w:rPr>
              <w:t>From the UDEA</w:t>
            </w:r>
          </w:p>
          <w:p w14:paraId="2FABB01E" w14:textId="77777777" w:rsidR="00E634BB" w:rsidRDefault="00E634BB" w:rsidP="00E634BB">
            <w:pPr>
              <w:jc w:val="both"/>
              <w:rPr>
                <w:rFonts w:ascii="Arial" w:hAnsi="Arial" w:cs="Arial"/>
                <w:sz w:val="24"/>
                <w:szCs w:val="24"/>
                <w:lang w:val="en-GB"/>
              </w:rPr>
            </w:pPr>
            <w:r>
              <w:rPr>
                <w:rFonts w:ascii="Arial" w:hAnsi="Arial" w:cs="Arial"/>
                <w:sz w:val="24"/>
                <w:szCs w:val="24"/>
                <w:lang w:val="en-GB"/>
              </w:rPr>
              <w:t>Responsible Name: ____________________</w:t>
            </w:r>
          </w:p>
          <w:p w14:paraId="689034F4" w14:textId="77777777" w:rsidR="00E634BB" w:rsidRDefault="00E634BB" w:rsidP="00E634BB">
            <w:pPr>
              <w:jc w:val="both"/>
              <w:rPr>
                <w:rFonts w:ascii="Arial" w:hAnsi="Arial" w:cs="Arial"/>
                <w:sz w:val="24"/>
                <w:szCs w:val="24"/>
                <w:lang w:val="en-GB"/>
              </w:rPr>
            </w:pPr>
            <w:r>
              <w:rPr>
                <w:rFonts w:ascii="Arial" w:hAnsi="Arial" w:cs="Arial"/>
                <w:sz w:val="24"/>
                <w:szCs w:val="24"/>
                <w:lang w:val="en-GB"/>
              </w:rPr>
              <w:t>Position: _____________________________</w:t>
            </w:r>
          </w:p>
          <w:p w14:paraId="7F4C6E78" w14:textId="77777777" w:rsidR="00E634BB" w:rsidRDefault="00E634BB" w:rsidP="00E634BB">
            <w:pPr>
              <w:jc w:val="both"/>
              <w:rPr>
                <w:rFonts w:ascii="Arial" w:hAnsi="Arial" w:cs="Arial"/>
                <w:sz w:val="24"/>
                <w:szCs w:val="24"/>
                <w:lang w:val="en-GB"/>
              </w:rPr>
            </w:pPr>
            <w:r>
              <w:rPr>
                <w:rFonts w:ascii="Arial" w:hAnsi="Arial" w:cs="Arial"/>
                <w:sz w:val="24"/>
                <w:szCs w:val="24"/>
                <w:lang w:val="en-GB"/>
              </w:rPr>
              <w:t>Address: _____________________________</w:t>
            </w:r>
          </w:p>
          <w:p w14:paraId="3236FF22" w14:textId="77777777" w:rsidR="00E634BB" w:rsidRDefault="00E634BB" w:rsidP="00E634BB">
            <w:pPr>
              <w:jc w:val="both"/>
              <w:rPr>
                <w:rFonts w:ascii="Arial" w:hAnsi="Arial" w:cs="Arial"/>
                <w:sz w:val="24"/>
                <w:szCs w:val="24"/>
                <w:lang w:val="en-GB"/>
              </w:rPr>
            </w:pPr>
            <w:r>
              <w:rPr>
                <w:rFonts w:ascii="Arial" w:hAnsi="Arial" w:cs="Arial"/>
                <w:sz w:val="24"/>
                <w:szCs w:val="24"/>
                <w:lang w:val="en-GB"/>
              </w:rPr>
              <w:t>Phone: _______________________________</w:t>
            </w:r>
          </w:p>
          <w:p w14:paraId="02E699D7" w14:textId="77777777" w:rsidR="00E634BB" w:rsidRPr="001D55E8" w:rsidRDefault="00E634BB" w:rsidP="00E634BB">
            <w:pPr>
              <w:jc w:val="both"/>
              <w:rPr>
                <w:rFonts w:ascii="Arial" w:hAnsi="Arial" w:cs="Arial"/>
                <w:sz w:val="24"/>
                <w:szCs w:val="24"/>
                <w:lang w:val="en-GB"/>
              </w:rPr>
            </w:pPr>
            <w:r>
              <w:rPr>
                <w:rFonts w:ascii="Arial" w:hAnsi="Arial" w:cs="Arial"/>
                <w:sz w:val="24"/>
                <w:szCs w:val="24"/>
                <w:lang w:val="en-GB"/>
              </w:rPr>
              <w:t xml:space="preserve">Email: _______________________________ </w:t>
            </w:r>
          </w:p>
          <w:p w14:paraId="63A88274" w14:textId="77777777" w:rsidR="00E634BB" w:rsidRDefault="00E634BB" w:rsidP="00E634BB">
            <w:pPr>
              <w:jc w:val="both"/>
              <w:rPr>
                <w:rFonts w:ascii="Arial" w:hAnsi="Arial" w:cs="Arial"/>
                <w:sz w:val="24"/>
                <w:szCs w:val="24"/>
                <w:lang w:val="en-GB"/>
              </w:rPr>
            </w:pPr>
          </w:p>
          <w:p w14:paraId="52A18292" w14:textId="77777777" w:rsidR="00E634BB" w:rsidRDefault="00E634BB" w:rsidP="00E634BB">
            <w:pPr>
              <w:jc w:val="both"/>
              <w:rPr>
                <w:rFonts w:ascii="Arial" w:hAnsi="Arial" w:cs="Arial"/>
                <w:sz w:val="24"/>
                <w:szCs w:val="24"/>
                <w:lang w:val="en-GB"/>
              </w:rPr>
            </w:pPr>
            <w:r>
              <w:rPr>
                <w:rFonts w:ascii="Arial" w:hAnsi="Arial" w:cs="Arial"/>
                <w:sz w:val="24"/>
                <w:szCs w:val="24"/>
                <w:lang w:val="en-GB"/>
              </w:rPr>
              <w:t>From the University of __________________</w:t>
            </w:r>
          </w:p>
          <w:p w14:paraId="191AF122" w14:textId="77777777" w:rsidR="00E634BB" w:rsidRDefault="00E634BB" w:rsidP="00E634BB">
            <w:pPr>
              <w:jc w:val="both"/>
              <w:rPr>
                <w:rFonts w:ascii="Arial" w:hAnsi="Arial" w:cs="Arial"/>
                <w:sz w:val="24"/>
                <w:szCs w:val="24"/>
                <w:lang w:val="en-GB"/>
              </w:rPr>
            </w:pPr>
            <w:r>
              <w:rPr>
                <w:rFonts w:ascii="Arial" w:hAnsi="Arial" w:cs="Arial"/>
                <w:sz w:val="24"/>
                <w:szCs w:val="24"/>
                <w:lang w:val="en-GB"/>
              </w:rPr>
              <w:t>Responsible Name: ____________________</w:t>
            </w:r>
          </w:p>
          <w:p w14:paraId="39A173E1" w14:textId="77777777" w:rsidR="00E634BB" w:rsidRDefault="00E634BB" w:rsidP="00E634BB">
            <w:pPr>
              <w:jc w:val="both"/>
              <w:rPr>
                <w:rFonts w:ascii="Arial" w:hAnsi="Arial" w:cs="Arial"/>
                <w:sz w:val="24"/>
                <w:szCs w:val="24"/>
                <w:lang w:val="en-GB"/>
              </w:rPr>
            </w:pPr>
            <w:r>
              <w:rPr>
                <w:rFonts w:ascii="Arial" w:hAnsi="Arial" w:cs="Arial"/>
                <w:sz w:val="24"/>
                <w:szCs w:val="24"/>
                <w:lang w:val="en-GB"/>
              </w:rPr>
              <w:t>Position: _____________________________</w:t>
            </w:r>
          </w:p>
          <w:p w14:paraId="01E74001" w14:textId="77777777" w:rsidR="00E634BB" w:rsidRDefault="00E634BB" w:rsidP="00E634BB">
            <w:pPr>
              <w:jc w:val="both"/>
              <w:rPr>
                <w:rFonts w:ascii="Arial" w:hAnsi="Arial" w:cs="Arial"/>
                <w:sz w:val="24"/>
                <w:szCs w:val="24"/>
                <w:lang w:val="en-GB"/>
              </w:rPr>
            </w:pPr>
            <w:r>
              <w:rPr>
                <w:rFonts w:ascii="Arial" w:hAnsi="Arial" w:cs="Arial"/>
                <w:sz w:val="24"/>
                <w:szCs w:val="24"/>
                <w:lang w:val="en-GB"/>
              </w:rPr>
              <w:t>Address: _____________________________</w:t>
            </w:r>
          </w:p>
          <w:p w14:paraId="1F8F21DC" w14:textId="77777777" w:rsidR="00E634BB" w:rsidRDefault="00E634BB" w:rsidP="00E634BB">
            <w:pPr>
              <w:jc w:val="both"/>
              <w:rPr>
                <w:rFonts w:ascii="Arial" w:hAnsi="Arial" w:cs="Arial"/>
                <w:sz w:val="24"/>
                <w:szCs w:val="24"/>
                <w:lang w:val="en-GB"/>
              </w:rPr>
            </w:pPr>
            <w:r>
              <w:rPr>
                <w:rFonts w:ascii="Arial" w:hAnsi="Arial" w:cs="Arial"/>
                <w:sz w:val="24"/>
                <w:szCs w:val="24"/>
                <w:lang w:val="en-GB"/>
              </w:rPr>
              <w:t>Phone: _______________________________</w:t>
            </w:r>
          </w:p>
          <w:p w14:paraId="5112B0F1" w14:textId="77777777" w:rsidR="00E634BB" w:rsidRPr="001D55E8" w:rsidRDefault="00E634BB" w:rsidP="00E634BB">
            <w:pPr>
              <w:jc w:val="both"/>
              <w:rPr>
                <w:rFonts w:ascii="Arial" w:hAnsi="Arial" w:cs="Arial"/>
                <w:sz w:val="24"/>
                <w:szCs w:val="24"/>
                <w:lang w:val="en-GB"/>
              </w:rPr>
            </w:pPr>
            <w:r>
              <w:rPr>
                <w:rFonts w:ascii="Arial" w:hAnsi="Arial" w:cs="Arial"/>
                <w:sz w:val="24"/>
                <w:szCs w:val="24"/>
                <w:lang w:val="en-GB"/>
              </w:rPr>
              <w:t xml:space="preserve">Email: _______________________________ </w:t>
            </w:r>
          </w:p>
          <w:p w14:paraId="551AEAFC" w14:textId="77777777" w:rsidR="00E634BB" w:rsidRDefault="00E634BB" w:rsidP="00E634BB">
            <w:pPr>
              <w:jc w:val="both"/>
              <w:rPr>
                <w:rFonts w:ascii="Arial" w:hAnsi="Arial" w:cs="Arial"/>
                <w:sz w:val="24"/>
                <w:szCs w:val="24"/>
                <w:lang w:val="en-GB"/>
              </w:rPr>
            </w:pPr>
          </w:p>
          <w:p w14:paraId="4998E924" w14:textId="77777777" w:rsidR="00E634BB" w:rsidRDefault="00E634BB" w:rsidP="00E634BB">
            <w:pPr>
              <w:jc w:val="both"/>
              <w:rPr>
                <w:rFonts w:ascii="Arial" w:hAnsi="Arial" w:cs="Arial"/>
                <w:sz w:val="24"/>
                <w:szCs w:val="24"/>
                <w:lang w:val="en-GB"/>
              </w:rPr>
            </w:pPr>
          </w:p>
          <w:p w14:paraId="0A34EA4A" w14:textId="5077C739" w:rsidR="00E634BB" w:rsidRPr="001D55E8" w:rsidRDefault="00776021" w:rsidP="00E634BB">
            <w:pPr>
              <w:jc w:val="both"/>
              <w:rPr>
                <w:rFonts w:ascii="Arial" w:hAnsi="Arial" w:cs="Arial"/>
                <w:sz w:val="24"/>
                <w:szCs w:val="24"/>
                <w:lang w:val="en-GB"/>
              </w:rPr>
            </w:pPr>
            <w:r w:rsidRPr="00776021">
              <w:rPr>
                <w:rFonts w:ascii="Arial" w:hAnsi="Arial" w:cs="Arial"/>
                <w:b/>
                <w:sz w:val="24"/>
                <w:szCs w:val="24"/>
                <w:u w:val="single"/>
                <w:lang w:val="en-GB"/>
              </w:rPr>
              <w:t>THIRD.</w:t>
            </w:r>
            <w:r w:rsidRPr="008F7ABB">
              <w:rPr>
                <w:rFonts w:ascii="Arial" w:hAnsi="Arial" w:cs="Arial"/>
                <w:sz w:val="24"/>
                <w:szCs w:val="24"/>
                <w:lang w:val="en-GB"/>
              </w:rPr>
              <w:t xml:space="preserve"> </w:t>
            </w:r>
            <w:r w:rsidR="00E634BB" w:rsidRPr="001D55E8">
              <w:rPr>
                <w:rFonts w:ascii="Arial" w:hAnsi="Arial" w:cs="Arial"/>
                <w:sz w:val="24"/>
                <w:szCs w:val="24"/>
                <w:lang w:val="en-GB"/>
              </w:rPr>
              <w:t>Contracting: As a general rule, those individuals participating in activities covered by this agreement shall remain bound by their contract with their institution of origin, and will not therefore enter into a contract with the host university.</w:t>
            </w:r>
          </w:p>
          <w:p w14:paraId="2B0CD50D" w14:textId="77777777" w:rsidR="00E634BB" w:rsidRPr="001D55E8" w:rsidRDefault="00E634BB" w:rsidP="00E634BB">
            <w:pPr>
              <w:jc w:val="both"/>
              <w:rPr>
                <w:rFonts w:ascii="Arial" w:hAnsi="Arial" w:cs="Arial"/>
                <w:sz w:val="24"/>
                <w:szCs w:val="24"/>
                <w:lang w:val="en-GB"/>
              </w:rPr>
            </w:pPr>
          </w:p>
          <w:p w14:paraId="26562818" w14:textId="77777777" w:rsidR="00E634BB" w:rsidRDefault="00E634BB" w:rsidP="00E634BB">
            <w:pPr>
              <w:jc w:val="both"/>
              <w:rPr>
                <w:rFonts w:ascii="Arial" w:hAnsi="Arial" w:cs="Arial"/>
                <w:sz w:val="24"/>
                <w:szCs w:val="24"/>
                <w:lang w:val="en-GB"/>
              </w:rPr>
            </w:pPr>
          </w:p>
          <w:p w14:paraId="524CE86D" w14:textId="77777777" w:rsidR="00E634BB" w:rsidRDefault="00E634BB" w:rsidP="00E634BB">
            <w:pPr>
              <w:jc w:val="both"/>
              <w:rPr>
                <w:rFonts w:ascii="Arial" w:hAnsi="Arial" w:cs="Arial"/>
                <w:sz w:val="24"/>
                <w:szCs w:val="24"/>
                <w:lang w:val="en-GB"/>
              </w:rPr>
            </w:pPr>
          </w:p>
          <w:p w14:paraId="6B7D70EA" w14:textId="098726BD" w:rsidR="00E634BB" w:rsidRPr="001D55E8" w:rsidRDefault="00776021" w:rsidP="00E634BB">
            <w:pPr>
              <w:jc w:val="both"/>
              <w:rPr>
                <w:rFonts w:ascii="Arial" w:hAnsi="Arial" w:cs="Arial"/>
                <w:sz w:val="24"/>
                <w:szCs w:val="24"/>
                <w:lang w:val="en-GB"/>
              </w:rPr>
            </w:pPr>
            <w:r w:rsidRPr="00776021">
              <w:rPr>
                <w:rFonts w:ascii="Arial" w:hAnsi="Arial" w:cs="Arial"/>
                <w:b/>
                <w:sz w:val="24"/>
                <w:szCs w:val="24"/>
                <w:u w:val="single"/>
                <w:lang w:val="en-GB"/>
              </w:rPr>
              <w:lastRenderedPageBreak/>
              <w:t>FOURTH.</w:t>
            </w:r>
            <w:r>
              <w:rPr>
                <w:rFonts w:ascii="Arial" w:hAnsi="Arial" w:cs="Arial"/>
                <w:sz w:val="24"/>
                <w:szCs w:val="24"/>
                <w:lang w:val="en-GB"/>
              </w:rPr>
              <w:t xml:space="preserve"> </w:t>
            </w:r>
            <w:r w:rsidR="00E634BB" w:rsidRPr="001D55E8">
              <w:rPr>
                <w:rFonts w:ascii="Arial" w:hAnsi="Arial" w:cs="Arial"/>
                <w:sz w:val="24"/>
                <w:szCs w:val="24"/>
                <w:lang w:val="en-GB"/>
              </w:rPr>
              <w:t>Compensation payments to third parties: No agreement shall be made between the undersigned parties. Each party shall comply with its own obligations to third parties.</w:t>
            </w:r>
          </w:p>
          <w:p w14:paraId="4661C09C" w14:textId="77777777" w:rsidR="00E634BB" w:rsidRPr="001D55E8" w:rsidRDefault="00E634BB" w:rsidP="00E634BB">
            <w:pPr>
              <w:jc w:val="both"/>
              <w:rPr>
                <w:rFonts w:ascii="Arial" w:hAnsi="Arial" w:cs="Arial"/>
                <w:sz w:val="24"/>
                <w:szCs w:val="24"/>
                <w:lang w:val="en-GB"/>
              </w:rPr>
            </w:pPr>
          </w:p>
          <w:p w14:paraId="2F270766" w14:textId="77777777" w:rsidR="00E634BB" w:rsidRDefault="00E634BB" w:rsidP="00E634BB">
            <w:pPr>
              <w:jc w:val="both"/>
              <w:rPr>
                <w:rFonts w:ascii="Arial" w:hAnsi="Arial" w:cs="Arial"/>
                <w:sz w:val="24"/>
                <w:szCs w:val="24"/>
                <w:lang w:val="en-GB"/>
              </w:rPr>
            </w:pPr>
          </w:p>
          <w:p w14:paraId="0753AF05" w14:textId="77777777" w:rsidR="00E634BB" w:rsidRDefault="00E634BB" w:rsidP="00E634BB">
            <w:pPr>
              <w:jc w:val="both"/>
              <w:rPr>
                <w:rFonts w:ascii="Arial" w:hAnsi="Arial" w:cs="Arial"/>
                <w:sz w:val="24"/>
                <w:szCs w:val="24"/>
                <w:lang w:val="en-GB"/>
              </w:rPr>
            </w:pPr>
          </w:p>
          <w:p w14:paraId="306E19ED" w14:textId="77777777" w:rsidR="00E634BB" w:rsidRDefault="00E634BB" w:rsidP="00E634BB">
            <w:pPr>
              <w:jc w:val="both"/>
              <w:rPr>
                <w:rFonts w:ascii="Arial" w:hAnsi="Arial" w:cs="Arial"/>
                <w:sz w:val="24"/>
                <w:szCs w:val="24"/>
                <w:lang w:val="en-GB"/>
              </w:rPr>
            </w:pPr>
          </w:p>
          <w:p w14:paraId="0AE55B0A" w14:textId="1382F949" w:rsidR="00E634BB" w:rsidRPr="001D55E8" w:rsidRDefault="00776021" w:rsidP="00E634BB">
            <w:pPr>
              <w:jc w:val="both"/>
              <w:rPr>
                <w:rFonts w:ascii="Arial" w:hAnsi="Arial" w:cs="Arial"/>
                <w:sz w:val="24"/>
                <w:szCs w:val="24"/>
                <w:lang w:val="en-GB"/>
              </w:rPr>
            </w:pPr>
            <w:r w:rsidRPr="00776021">
              <w:rPr>
                <w:rFonts w:ascii="Arial" w:hAnsi="Arial" w:cs="Arial"/>
                <w:b/>
                <w:sz w:val="24"/>
                <w:szCs w:val="24"/>
                <w:u w:val="single"/>
                <w:lang w:val="en-GB"/>
              </w:rPr>
              <w:t>FIFTH.</w:t>
            </w:r>
            <w:r w:rsidRPr="001D55E8">
              <w:rPr>
                <w:rFonts w:ascii="Arial" w:hAnsi="Arial" w:cs="Arial"/>
                <w:sz w:val="24"/>
                <w:szCs w:val="24"/>
                <w:lang w:val="en-GB"/>
              </w:rPr>
              <w:t xml:space="preserve"> </w:t>
            </w:r>
            <w:r w:rsidR="00E634BB" w:rsidRPr="001D55E8">
              <w:rPr>
                <w:rFonts w:ascii="Arial" w:hAnsi="Arial" w:cs="Arial"/>
                <w:sz w:val="24"/>
                <w:szCs w:val="24"/>
                <w:lang w:val="en-GB"/>
              </w:rPr>
              <w:t>Transferral of participation to another party: This agreement is designed for the benefit of the signatories in order to pursue their stated objectives; therefore neither party may be substituted without the previous written consent of the other.</w:t>
            </w:r>
          </w:p>
          <w:p w14:paraId="1BE23C1E" w14:textId="77777777" w:rsidR="00E634BB" w:rsidRPr="001D55E8" w:rsidRDefault="00E634BB" w:rsidP="00E634BB">
            <w:pPr>
              <w:jc w:val="both"/>
              <w:rPr>
                <w:rFonts w:ascii="Arial" w:hAnsi="Arial" w:cs="Arial"/>
                <w:sz w:val="24"/>
                <w:szCs w:val="24"/>
                <w:lang w:val="en-GB"/>
              </w:rPr>
            </w:pPr>
          </w:p>
          <w:p w14:paraId="51290830" w14:textId="779C3E26" w:rsidR="00E634BB" w:rsidRPr="001D55E8" w:rsidRDefault="007C342E" w:rsidP="00E634BB">
            <w:pPr>
              <w:jc w:val="both"/>
              <w:rPr>
                <w:rFonts w:ascii="Arial" w:hAnsi="Arial" w:cs="Arial"/>
                <w:sz w:val="24"/>
                <w:szCs w:val="24"/>
                <w:lang w:val="en-GB"/>
              </w:rPr>
            </w:pPr>
            <w:r w:rsidRPr="007C342E">
              <w:rPr>
                <w:rFonts w:ascii="Arial" w:hAnsi="Arial" w:cs="Arial"/>
                <w:b/>
                <w:sz w:val="24"/>
                <w:szCs w:val="24"/>
                <w:u w:val="single"/>
                <w:lang w:val="en-GB"/>
              </w:rPr>
              <w:t>SIXTH.</w:t>
            </w:r>
            <w:r>
              <w:rPr>
                <w:rFonts w:ascii="Arial" w:hAnsi="Arial" w:cs="Arial"/>
                <w:sz w:val="24"/>
                <w:szCs w:val="24"/>
                <w:lang w:val="en-GB"/>
              </w:rPr>
              <w:t xml:space="preserve"> </w:t>
            </w:r>
            <w:r w:rsidR="00E634BB" w:rsidRPr="001D55E8">
              <w:rPr>
                <w:rFonts w:ascii="Arial" w:hAnsi="Arial" w:cs="Arial"/>
                <w:sz w:val="24"/>
                <w:szCs w:val="24"/>
                <w:lang w:val="en-GB"/>
              </w:rPr>
              <w:t xml:space="preserve">Length and extension: The </w:t>
            </w:r>
            <w:r w:rsidR="00E634BB">
              <w:rPr>
                <w:rFonts w:ascii="Arial" w:hAnsi="Arial" w:cs="Arial"/>
                <w:sz w:val="24"/>
                <w:szCs w:val="24"/>
                <w:lang w:val="en-GB"/>
              </w:rPr>
              <w:t xml:space="preserve">current agreement is valid for </w:t>
            </w:r>
            <w:r w:rsidR="00E634BB" w:rsidRPr="001D55E8">
              <w:rPr>
                <w:rFonts w:ascii="Arial" w:hAnsi="Arial" w:cs="Arial"/>
                <w:sz w:val="24"/>
                <w:szCs w:val="24"/>
              </w:rPr>
              <w:t xml:space="preserve">_ _ _ (_ _)  </w:t>
            </w:r>
            <w:r w:rsidR="00E634BB" w:rsidRPr="001D55E8">
              <w:rPr>
                <w:rFonts w:ascii="Arial" w:hAnsi="Arial" w:cs="Arial"/>
                <w:sz w:val="24"/>
                <w:szCs w:val="24"/>
                <w:lang w:val="en-GB"/>
              </w:rPr>
              <w:t xml:space="preserve"> years, from the moment it is considered complete. It may be extended before it expires by an agreement signed by the two parties.</w:t>
            </w:r>
          </w:p>
          <w:p w14:paraId="2E2C099B" w14:textId="77777777" w:rsidR="00E634BB" w:rsidRDefault="00E634BB" w:rsidP="00E634BB">
            <w:pPr>
              <w:jc w:val="both"/>
              <w:rPr>
                <w:rFonts w:ascii="Arial" w:hAnsi="Arial" w:cs="Arial"/>
                <w:sz w:val="24"/>
                <w:szCs w:val="24"/>
                <w:lang w:val="en-GB"/>
              </w:rPr>
            </w:pPr>
          </w:p>
          <w:p w14:paraId="6A7955EC" w14:textId="77777777" w:rsidR="00E634BB" w:rsidRPr="001D55E8" w:rsidRDefault="00E634BB" w:rsidP="00E634BB">
            <w:pPr>
              <w:jc w:val="both"/>
              <w:rPr>
                <w:rFonts w:ascii="Arial" w:hAnsi="Arial" w:cs="Arial"/>
                <w:sz w:val="24"/>
                <w:szCs w:val="24"/>
                <w:lang w:val="en-GB"/>
              </w:rPr>
            </w:pPr>
          </w:p>
          <w:p w14:paraId="4BE23E0A" w14:textId="70C74A99" w:rsidR="00E634BB" w:rsidRDefault="007C342E" w:rsidP="00E634BB">
            <w:pPr>
              <w:jc w:val="both"/>
              <w:rPr>
                <w:rFonts w:ascii="Arial" w:hAnsi="Arial" w:cs="Arial"/>
                <w:sz w:val="24"/>
                <w:szCs w:val="24"/>
                <w:lang w:val="en-GB"/>
              </w:rPr>
            </w:pPr>
            <w:r w:rsidRPr="007C342E">
              <w:rPr>
                <w:rFonts w:ascii="Arial" w:hAnsi="Arial" w:cs="Arial"/>
                <w:b/>
                <w:sz w:val="24"/>
                <w:szCs w:val="24"/>
                <w:u w:val="single"/>
                <w:lang w:val="en-GB"/>
              </w:rPr>
              <w:t>SEVENTH</w:t>
            </w:r>
            <w:r w:rsidRPr="00017D53">
              <w:rPr>
                <w:rFonts w:ascii="Arial" w:hAnsi="Arial" w:cs="Arial"/>
                <w:sz w:val="24"/>
                <w:szCs w:val="24"/>
                <w:u w:val="single"/>
                <w:lang w:val="en-GB"/>
              </w:rPr>
              <w:t>.</w:t>
            </w:r>
            <w:r w:rsidRPr="001D55E8">
              <w:rPr>
                <w:rFonts w:ascii="Arial" w:hAnsi="Arial" w:cs="Arial"/>
                <w:sz w:val="24"/>
                <w:szCs w:val="24"/>
                <w:lang w:val="en-GB"/>
              </w:rPr>
              <w:t xml:space="preserve"> </w:t>
            </w:r>
            <w:r w:rsidR="00E634BB">
              <w:rPr>
                <w:rFonts w:ascii="Arial" w:hAnsi="Arial" w:cs="Arial"/>
                <w:sz w:val="24"/>
                <w:szCs w:val="24"/>
                <w:lang w:val="en-GB"/>
              </w:rPr>
              <w:t xml:space="preserve">Termination: The </w:t>
            </w:r>
            <w:r w:rsidR="00E634BB" w:rsidRPr="001D55E8">
              <w:rPr>
                <w:rFonts w:ascii="Arial" w:hAnsi="Arial" w:cs="Arial"/>
                <w:sz w:val="24"/>
                <w:szCs w:val="24"/>
                <w:lang w:val="en-GB"/>
              </w:rPr>
              <w:t>undersigned agreement may be terminated before it expires by mutual agreement, or if one of the parties</w:t>
            </w:r>
            <w:r w:rsidR="00E634BB">
              <w:rPr>
                <w:rFonts w:ascii="Arial" w:hAnsi="Arial" w:cs="Arial"/>
                <w:sz w:val="24"/>
                <w:szCs w:val="24"/>
                <w:lang w:val="en-GB"/>
              </w:rPr>
              <w:t xml:space="preserve"> expresses in writing at least </w:t>
            </w:r>
            <w:r w:rsidR="00E634BB">
              <w:rPr>
                <w:rFonts w:ascii="Arial" w:hAnsi="Arial" w:cs="Arial"/>
                <w:sz w:val="24"/>
                <w:szCs w:val="24"/>
              </w:rPr>
              <w:t xml:space="preserve">_ _ _ _ </w:t>
            </w:r>
            <w:r w:rsidR="00E634BB" w:rsidRPr="001D55E8">
              <w:rPr>
                <w:rFonts w:ascii="Arial" w:hAnsi="Arial" w:cs="Arial"/>
                <w:sz w:val="24"/>
                <w:szCs w:val="24"/>
              </w:rPr>
              <w:t>(_ _ _ _) months</w:t>
            </w:r>
            <w:r w:rsidR="00E634BB" w:rsidRPr="001D55E8">
              <w:rPr>
                <w:rFonts w:ascii="Arial" w:hAnsi="Arial" w:cs="Arial"/>
                <w:sz w:val="24"/>
                <w:szCs w:val="24"/>
                <w:lang w:val="en-GB"/>
              </w:rPr>
              <w:t xml:space="preserve"> before the expiry date its wish to terminate the agreement. </w:t>
            </w:r>
          </w:p>
          <w:p w14:paraId="4172D069" w14:textId="77777777" w:rsidR="00E634BB" w:rsidRDefault="00E634BB" w:rsidP="00E634BB">
            <w:pPr>
              <w:jc w:val="both"/>
              <w:rPr>
                <w:rFonts w:ascii="Arial" w:hAnsi="Arial" w:cs="Arial"/>
                <w:sz w:val="24"/>
                <w:szCs w:val="24"/>
                <w:lang w:val="en-GB"/>
              </w:rPr>
            </w:pPr>
          </w:p>
          <w:p w14:paraId="6CB2309F" w14:textId="77777777" w:rsidR="00E634BB" w:rsidRDefault="00E634BB" w:rsidP="00E634BB">
            <w:pPr>
              <w:jc w:val="both"/>
              <w:rPr>
                <w:rFonts w:ascii="Arial" w:hAnsi="Arial" w:cs="Arial"/>
                <w:sz w:val="24"/>
                <w:szCs w:val="24"/>
                <w:u w:val="single"/>
                <w:lang w:val="en-GB"/>
              </w:rPr>
            </w:pPr>
          </w:p>
          <w:p w14:paraId="0B0033DC" w14:textId="77777777" w:rsidR="00E634BB" w:rsidRPr="001D55E8" w:rsidRDefault="00E634BB" w:rsidP="00E634BB">
            <w:pPr>
              <w:jc w:val="both"/>
              <w:rPr>
                <w:rFonts w:ascii="Arial" w:hAnsi="Arial" w:cs="Arial"/>
                <w:sz w:val="24"/>
                <w:szCs w:val="24"/>
                <w:lang w:val="en-GB"/>
              </w:rPr>
            </w:pPr>
            <w:r w:rsidRPr="00017D53">
              <w:rPr>
                <w:rFonts w:ascii="Arial" w:hAnsi="Arial" w:cs="Arial"/>
                <w:i/>
                <w:sz w:val="24"/>
                <w:szCs w:val="24"/>
                <w:lang w:val="en-GB"/>
              </w:rPr>
              <w:t>Paragraph:</w:t>
            </w:r>
            <w:r w:rsidRPr="001D55E8">
              <w:rPr>
                <w:rFonts w:ascii="Arial" w:hAnsi="Arial" w:cs="Arial"/>
                <w:sz w:val="24"/>
                <w:szCs w:val="24"/>
                <w:lang w:val="en-GB"/>
              </w:rPr>
              <w:t xml:space="preserve"> In the event of one of the parties deciding to unilaterally terminate the agreement, specific tasks relating to ongoing work or projects which remain unfinished shall be allowed to conclude, except wh</w:t>
            </w:r>
            <w:r>
              <w:rPr>
                <w:rFonts w:ascii="Arial" w:hAnsi="Arial" w:cs="Arial"/>
                <w:sz w:val="24"/>
                <w:szCs w:val="24"/>
                <w:lang w:val="en-GB"/>
              </w:rPr>
              <w:t xml:space="preserve">ere this is not allowed by the </w:t>
            </w:r>
            <w:r w:rsidRPr="001D55E8">
              <w:rPr>
                <w:rFonts w:ascii="Arial" w:hAnsi="Arial" w:cs="Arial"/>
                <w:sz w:val="24"/>
                <w:szCs w:val="24"/>
                <w:lang w:val="en-GB"/>
              </w:rPr>
              <w:t xml:space="preserve">relevant specific agreement. </w:t>
            </w:r>
          </w:p>
          <w:p w14:paraId="21D22836" w14:textId="77777777" w:rsidR="00E634BB" w:rsidRPr="001D55E8" w:rsidRDefault="00E634BB" w:rsidP="00E634BB">
            <w:pPr>
              <w:jc w:val="both"/>
              <w:rPr>
                <w:rFonts w:ascii="Arial" w:hAnsi="Arial" w:cs="Arial"/>
                <w:sz w:val="24"/>
                <w:szCs w:val="24"/>
                <w:lang w:val="en-GB"/>
              </w:rPr>
            </w:pPr>
          </w:p>
          <w:p w14:paraId="165D5651" w14:textId="77777777" w:rsidR="00E634BB" w:rsidRDefault="00E634BB" w:rsidP="00E634BB">
            <w:pPr>
              <w:jc w:val="both"/>
              <w:rPr>
                <w:rFonts w:ascii="Arial" w:hAnsi="Arial" w:cs="Arial"/>
                <w:sz w:val="24"/>
                <w:szCs w:val="24"/>
                <w:lang w:val="en-GB"/>
              </w:rPr>
            </w:pPr>
          </w:p>
          <w:p w14:paraId="15C52BD5" w14:textId="0598376E" w:rsidR="00E634BB" w:rsidRPr="001D55E8" w:rsidRDefault="007C342E" w:rsidP="00E634BB">
            <w:pPr>
              <w:jc w:val="both"/>
              <w:rPr>
                <w:rFonts w:ascii="Arial" w:hAnsi="Arial" w:cs="Arial"/>
                <w:sz w:val="24"/>
                <w:szCs w:val="24"/>
                <w:lang w:val="en-GB"/>
              </w:rPr>
            </w:pPr>
            <w:r w:rsidRPr="007C342E">
              <w:rPr>
                <w:rFonts w:ascii="Arial" w:hAnsi="Arial" w:cs="Arial"/>
                <w:b/>
                <w:sz w:val="24"/>
                <w:szCs w:val="24"/>
                <w:u w:val="single"/>
                <w:lang w:val="en-GB"/>
              </w:rPr>
              <w:t>EIGHTH.</w:t>
            </w:r>
            <w:r>
              <w:rPr>
                <w:rFonts w:ascii="Arial" w:hAnsi="Arial" w:cs="Arial"/>
                <w:sz w:val="24"/>
                <w:szCs w:val="24"/>
                <w:lang w:val="en-GB"/>
              </w:rPr>
              <w:t xml:space="preserve"> </w:t>
            </w:r>
            <w:r w:rsidR="00E634BB" w:rsidRPr="001D55E8">
              <w:rPr>
                <w:rFonts w:ascii="Arial" w:hAnsi="Arial" w:cs="Arial"/>
                <w:sz w:val="24"/>
                <w:szCs w:val="24"/>
                <w:lang w:val="en-GB"/>
              </w:rPr>
              <w:t>Conflict Resolution: The two parties hereby agree to exhaust every means of resolving conflicts in a friendly manner without resorting to legal action. Any conflict or doubt that may emanate from this agreement should therefore be settled by using available mechanisms of direct conflict resolution, such as extra-judicial conciliation, informal conciliation and compromise settlements.</w:t>
            </w:r>
          </w:p>
          <w:p w14:paraId="482F4C04" w14:textId="77777777" w:rsidR="00E634BB" w:rsidRPr="001D55E8" w:rsidRDefault="00E634BB" w:rsidP="00E634BB">
            <w:pPr>
              <w:jc w:val="both"/>
              <w:rPr>
                <w:rFonts w:ascii="Arial" w:hAnsi="Arial" w:cs="Arial"/>
                <w:sz w:val="24"/>
                <w:szCs w:val="24"/>
                <w:lang w:val="en-GB"/>
              </w:rPr>
            </w:pPr>
          </w:p>
          <w:p w14:paraId="598413C9" w14:textId="0CE13D73" w:rsidR="00E634BB" w:rsidRPr="001D55E8" w:rsidRDefault="007C342E" w:rsidP="00E634BB">
            <w:pPr>
              <w:jc w:val="both"/>
              <w:rPr>
                <w:rFonts w:ascii="Arial" w:hAnsi="Arial" w:cs="Arial"/>
                <w:sz w:val="24"/>
                <w:szCs w:val="24"/>
                <w:lang w:val="en-GB"/>
              </w:rPr>
            </w:pPr>
            <w:r w:rsidRPr="007C342E">
              <w:rPr>
                <w:rFonts w:ascii="Arial" w:hAnsi="Arial" w:cs="Arial"/>
                <w:b/>
                <w:sz w:val="24"/>
                <w:szCs w:val="24"/>
                <w:u w:val="single"/>
                <w:lang w:val="en-GB"/>
              </w:rPr>
              <w:lastRenderedPageBreak/>
              <w:t>NINE</w:t>
            </w:r>
            <w:r w:rsidR="00A00A69" w:rsidRPr="007C342E">
              <w:rPr>
                <w:rFonts w:ascii="Arial" w:hAnsi="Arial" w:cs="Arial"/>
                <w:b/>
                <w:sz w:val="24"/>
                <w:szCs w:val="24"/>
                <w:u w:val="single"/>
                <w:lang w:val="en-GB"/>
              </w:rPr>
              <w:t>TH</w:t>
            </w:r>
            <w:r w:rsidR="00E634BB" w:rsidRPr="007C342E">
              <w:rPr>
                <w:rFonts w:ascii="Arial" w:hAnsi="Arial" w:cs="Arial"/>
                <w:b/>
                <w:sz w:val="24"/>
                <w:szCs w:val="24"/>
                <w:u w:val="single"/>
                <w:lang w:val="en-GB"/>
              </w:rPr>
              <w:t>.</w:t>
            </w:r>
            <w:r w:rsidR="00E634BB">
              <w:rPr>
                <w:rFonts w:ascii="Arial" w:hAnsi="Arial" w:cs="Arial"/>
                <w:sz w:val="24"/>
                <w:szCs w:val="24"/>
                <w:lang w:val="en-GB"/>
              </w:rPr>
              <w:t xml:space="preserve"> Copyright: </w:t>
            </w:r>
            <w:r w:rsidR="00E634BB" w:rsidRPr="001D55E8">
              <w:rPr>
                <w:rFonts w:ascii="Arial" w:hAnsi="Arial" w:cs="Arial"/>
                <w:sz w:val="24"/>
                <w:szCs w:val="24"/>
                <w:lang w:val="en-GB"/>
              </w:rPr>
              <w:t>Publishing rights deriving from work carried out as a result of this agreement shall be subject to existing legal provisions as well as the specific mechanisms designed by the two parties in their specific agreements, with the corresponding recognition being given to the authors of the work in question.</w:t>
            </w:r>
          </w:p>
          <w:p w14:paraId="3AF7FA29" w14:textId="77777777" w:rsidR="00E634BB" w:rsidRPr="001D55E8" w:rsidRDefault="00E634BB" w:rsidP="00E634BB">
            <w:pPr>
              <w:jc w:val="both"/>
              <w:rPr>
                <w:rFonts w:ascii="Arial" w:hAnsi="Arial" w:cs="Arial"/>
                <w:sz w:val="24"/>
                <w:szCs w:val="24"/>
                <w:lang w:val="en-GB"/>
              </w:rPr>
            </w:pPr>
          </w:p>
          <w:p w14:paraId="5644BF33" w14:textId="77777777" w:rsidR="00E634BB" w:rsidRDefault="00E634BB" w:rsidP="00E634BB">
            <w:pPr>
              <w:jc w:val="both"/>
              <w:rPr>
                <w:rFonts w:ascii="Arial" w:hAnsi="Arial" w:cs="Arial"/>
                <w:sz w:val="24"/>
                <w:szCs w:val="24"/>
                <w:lang w:val="en-GB"/>
              </w:rPr>
            </w:pPr>
          </w:p>
          <w:p w14:paraId="2667EC3C" w14:textId="77777777" w:rsidR="00E634BB" w:rsidRDefault="00E634BB" w:rsidP="00E634BB">
            <w:pPr>
              <w:jc w:val="both"/>
              <w:rPr>
                <w:rFonts w:ascii="Arial" w:hAnsi="Arial" w:cs="Arial"/>
                <w:sz w:val="24"/>
                <w:szCs w:val="24"/>
                <w:lang w:val="en-GB"/>
              </w:rPr>
            </w:pPr>
          </w:p>
          <w:p w14:paraId="7BDE7211" w14:textId="0744EA06" w:rsidR="00E634BB" w:rsidRPr="001D55E8" w:rsidRDefault="007C342E" w:rsidP="00E634BB">
            <w:pPr>
              <w:jc w:val="both"/>
              <w:rPr>
                <w:rFonts w:ascii="Arial" w:hAnsi="Arial" w:cs="Arial"/>
                <w:sz w:val="24"/>
                <w:szCs w:val="24"/>
                <w:lang w:val="en-GB"/>
              </w:rPr>
            </w:pPr>
            <w:r w:rsidRPr="007C342E">
              <w:rPr>
                <w:rFonts w:ascii="Arial" w:hAnsi="Arial" w:cs="Arial"/>
                <w:b/>
                <w:sz w:val="24"/>
                <w:szCs w:val="24"/>
                <w:u w:val="single"/>
                <w:lang w:val="en-GB"/>
              </w:rPr>
              <w:t>TEEN</w:t>
            </w:r>
            <w:r w:rsidR="00E634BB" w:rsidRPr="007C342E">
              <w:rPr>
                <w:rFonts w:ascii="Arial" w:hAnsi="Arial" w:cs="Arial"/>
                <w:b/>
                <w:sz w:val="24"/>
                <w:szCs w:val="24"/>
                <w:u w:val="single"/>
                <w:lang w:val="en-GB"/>
              </w:rPr>
              <w:t>TH</w:t>
            </w:r>
            <w:r w:rsidR="00E634BB" w:rsidRPr="007C342E">
              <w:rPr>
                <w:rFonts w:ascii="Arial" w:hAnsi="Arial" w:cs="Arial"/>
                <w:b/>
                <w:sz w:val="24"/>
                <w:szCs w:val="24"/>
                <w:lang w:val="en-GB"/>
              </w:rPr>
              <w:t>.</w:t>
            </w:r>
            <w:r w:rsidR="00E634BB" w:rsidRPr="001D55E8">
              <w:rPr>
                <w:rFonts w:ascii="Arial" w:hAnsi="Arial" w:cs="Arial"/>
                <w:sz w:val="24"/>
                <w:szCs w:val="24"/>
                <w:lang w:val="en-GB"/>
              </w:rPr>
              <w:t xml:space="preserve"> Addresses: The parties hereby state their respective addresses to be as follows: </w:t>
            </w:r>
            <w:r w:rsidR="00E634BB">
              <w:rPr>
                <w:rFonts w:ascii="Arial" w:hAnsi="Arial" w:cs="Arial"/>
                <w:sz w:val="24"/>
                <w:szCs w:val="24"/>
                <w:lang w:val="en-GB"/>
              </w:rPr>
              <w:t xml:space="preserve">UDEA </w:t>
            </w:r>
            <w:r w:rsidR="00E634BB" w:rsidRPr="00017D53">
              <w:rPr>
                <w:rFonts w:ascii="Arial" w:hAnsi="Arial" w:cs="Arial"/>
                <w:sz w:val="24"/>
                <w:szCs w:val="24"/>
              </w:rPr>
              <w:t>calle 67 No. 53 - 108</w:t>
            </w:r>
            <w:r w:rsidR="00E634BB" w:rsidRPr="001D55E8">
              <w:rPr>
                <w:rFonts w:ascii="Arial" w:hAnsi="Arial" w:cs="Arial"/>
                <w:sz w:val="24"/>
                <w:szCs w:val="24"/>
              </w:rPr>
              <w:t xml:space="preserve"> </w:t>
            </w:r>
            <w:r w:rsidR="00E634BB" w:rsidRPr="001D55E8">
              <w:rPr>
                <w:rFonts w:ascii="Arial" w:hAnsi="Arial" w:cs="Arial"/>
                <w:sz w:val="24"/>
                <w:szCs w:val="24"/>
                <w:lang w:val="en-GB"/>
              </w:rPr>
              <w:t xml:space="preserve">THE UNIVERSITY </w:t>
            </w:r>
            <w:r w:rsidR="00E634BB" w:rsidRPr="001D55E8">
              <w:rPr>
                <w:rFonts w:ascii="Arial" w:hAnsi="Arial" w:cs="Arial"/>
                <w:sz w:val="24"/>
                <w:szCs w:val="24"/>
              </w:rPr>
              <w:t xml:space="preserve">_ _ _ _ _  _   _ _ _  _ _ _ _ _  </w:t>
            </w:r>
          </w:p>
          <w:p w14:paraId="4622E510" w14:textId="77777777" w:rsidR="00E634BB" w:rsidRDefault="00E634BB" w:rsidP="00E634BB">
            <w:pPr>
              <w:jc w:val="both"/>
              <w:rPr>
                <w:rFonts w:ascii="Arial" w:hAnsi="Arial" w:cs="Arial"/>
                <w:sz w:val="24"/>
                <w:szCs w:val="24"/>
                <w:u w:val="single"/>
                <w:lang w:val="en-GB"/>
              </w:rPr>
            </w:pPr>
          </w:p>
          <w:p w14:paraId="1FCADFD4" w14:textId="3B0E4956" w:rsidR="00E634BB" w:rsidRPr="001D55E8" w:rsidRDefault="00E82702" w:rsidP="00E634BB">
            <w:pPr>
              <w:jc w:val="both"/>
              <w:rPr>
                <w:rFonts w:ascii="Arial" w:hAnsi="Arial" w:cs="Arial"/>
                <w:sz w:val="24"/>
                <w:szCs w:val="24"/>
                <w:lang w:val="en-GB"/>
              </w:rPr>
            </w:pPr>
            <w:r w:rsidRPr="00E82702">
              <w:rPr>
                <w:rFonts w:ascii="Arial" w:hAnsi="Arial" w:cs="Arial"/>
                <w:b/>
                <w:sz w:val="24"/>
                <w:szCs w:val="24"/>
                <w:u w:val="single"/>
                <w:lang w:val="en-GB"/>
              </w:rPr>
              <w:t>ELEVENTH</w:t>
            </w:r>
            <w:r w:rsidR="00E634BB" w:rsidRPr="00E82702">
              <w:rPr>
                <w:rFonts w:ascii="Arial" w:hAnsi="Arial" w:cs="Arial"/>
                <w:b/>
                <w:sz w:val="24"/>
                <w:szCs w:val="24"/>
                <w:u w:val="single"/>
                <w:lang w:val="en-GB"/>
              </w:rPr>
              <w:t>.</w:t>
            </w:r>
            <w:r w:rsidR="00E634BB" w:rsidRPr="001D55E8">
              <w:rPr>
                <w:rFonts w:ascii="Arial" w:hAnsi="Arial" w:cs="Arial"/>
                <w:sz w:val="24"/>
                <w:szCs w:val="24"/>
                <w:lang w:val="en-GB"/>
              </w:rPr>
              <w:t xml:space="preserve"> This agreement shall be considered complete once it has been signed by both parties.</w:t>
            </w:r>
          </w:p>
          <w:p w14:paraId="44F97FFD" w14:textId="77777777" w:rsidR="00E634BB" w:rsidRPr="001D55E8" w:rsidRDefault="00E634BB" w:rsidP="00E634BB">
            <w:pPr>
              <w:jc w:val="both"/>
              <w:rPr>
                <w:rFonts w:ascii="Arial" w:hAnsi="Arial" w:cs="Arial"/>
                <w:sz w:val="24"/>
                <w:szCs w:val="24"/>
                <w:lang w:val="en-GB"/>
              </w:rPr>
            </w:pPr>
          </w:p>
          <w:p w14:paraId="32AFDAB0" w14:textId="7B79B901" w:rsidR="00E634BB" w:rsidRDefault="00E634BB" w:rsidP="00E634BB">
            <w:pPr>
              <w:jc w:val="both"/>
              <w:rPr>
                <w:rFonts w:ascii="Arial" w:hAnsi="Arial" w:cs="Arial"/>
                <w:sz w:val="24"/>
                <w:szCs w:val="24"/>
                <w:lang w:val="en-GB"/>
              </w:rPr>
            </w:pPr>
            <w:r>
              <w:rPr>
                <w:rFonts w:ascii="Arial" w:hAnsi="Arial" w:cs="Arial"/>
                <w:sz w:val="24"/>
                <w:szCs w:val="24"/>
                <w:lang w:val="en-GB"/>
              </w:rPr>
              <w:t>In Constancy, this agr</w:t>
            </w:r>
            <w:r w:rsidR="00CA356D">
              <w:rPr>
                <w:rFonts w:ascii="Arial" w:hAnsi="Arial" w:cs="Arial"/>
                <w:sz w:val="24"/>
                <w:szCs w:val="24"/>
                <w:lang w:val="en-GB"/>
              </w:rPr>
              <w:t>eement is signed at Medellin in</w:t>
            </w:r>
            <w:r>
              <w:rPr>
                <w:rFonts w:ascii="Arial" w:hAnsi="Arial" w:cs="Arial"/>
                <w:sz w:val="24"/>
                <w:szCs w:val="24"/>
                <w:lang w:val="en-GB"/>
              </w:rPr>
              <w:t xml:space="preserve"> ____________and </w:t>
            </w:r>
            <w:proofErr w:type="gramStart"/>
            <w:r>
              <w:rPr>
                <w:rFonts w:ascii="Arial" w:hAnsi="Arial" w:cs="Arial"/>
                <w:sz w:val="24"/>
                <w:szCs w:val="24"/>
                <w:lang w:val="en-GB"/>
              </w:rPr>
              <w:t>at  _</w:t>
            </w:r>
            <w:proofErr w:type="gramEnd"/>
            <w:r>
              <w:rPr>
                <w:rFonts w:ascii="Arial" w:hAnsi="Arial" w:cs="Arial"/>
                <w:sz w:val="24"/>
                <w:szCs w:val="24"/>
                <w:lang w:val="en-GB"/>
              </w:rPr>
              <w:t xml:space="preserve">_______ in ______. </w:t>
            </w:r>
          </w:p>
          <w:p w14:paraId="1F655A3F" w14:textId="77777777" w:rsidR="00E634BB" w:rsidRPr="001D55E8" w:rsidRDefault="00E634BB" w:rsidP="00E634BB">
            <w:pPr>
              <w:jc w:val="both"/>
              <w:rPr>
                <w:rFonts w:ascii="Arial" w:hAnsi="Arial" w:cs="Arial"/>
                <w:sz w:val="24"/>
                <w:szCs w:val="24"/>
                <w:lang w:val="en-GB"/>
              </w:rPr>
            </w:pPr>
          </w:p>
          <w:p w14:paraId="69211566" w14:textId="77777777" w:rsidR="00104777" w:rsidRDefault="00104777" w:rsidP="00E634BB">
            <w:pPr>
              <w:jc w:val="both"/>
              <w:rPr>
                <w:rFonts w:ascii="Arial" w:hAnsi="Arial" w:cs="Arial"/>
                <w:sz w:val="24"/>
                <w:szCs w:val="24"/>
                <w:lang w:val="en-GB"/>
              </w:rPr>
            </w:pPr>
          </w:p>
          <w:p w14:paraId="5D244CB4" w14:textId="0C27ACE9" w:rsidR="00E634BB" w:rsidRPr="001D55E8" w:rsidRDefault="00104777" w:rsidP="00E634BB">
            <w:pPr>
              <w:jc w:val="both"/>
              <w:rPr>
                <w:rFonts w:ascii="Arial" w:hAnsi="Arial" w:cs="Arial"/>
                <w:sz w:val="24"/>
                <w:szCs w:val="24"/>
                <w:lang w:val="en-GB"/>
              </w:rPr>
            </w:pPr>
            <w:bookmarkStart w:id="0" w:name="_GoBack"/>
            <w:bookmarkEnd w:id="0"/>
            <w:r w:rsidRPr="00104777">
              <w:rPr>
                <w:rFonts w:ascii="Arial" w:hAnsi="Arial" w:cs="Arial"/>
                <w:sz w:val="24"/>
                <w:szCs w:val="24"/>
                <w:highlight w:val="yellow"/>
                <w:lang w:val="en-GB"/>
              </w:rPr>
              <w:t>_________________</w:t>
            </w:r>
          </w:p>
          <w:p w14:paraId="042FB822" w14:textId="601C6BAF" w:rsidR="00E634BB" w:rsidRPr="00104777" w:rsidRDefault="00104777" w:rsidP="00E634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lang w:val="es-CO"/>
              </w:rPr>
            </w:pPr>
            <w:proofErr w:type="spellStart"/>
            <w:r w:rsidRPr="00104777">
              <w:rPr>
                <w:rFonts w:ascii="Arial" w:hAnsi="Arial" w:cs="Arial"/>
                <w:spacing w:val="-3"/>
                <w:sz w:val="24"/>
                <w:szCs w:val="24"/>
                <w:highlight w:val="yellow"/>
                <w:lang w:val="es-CO"/>
              </w:rPr>
              <w:t>Dean</w:t>
            </w:r>
            <w:proofErr w:type="spellEnd"/>
            <w:r w:rsidRPr="00104777">
              <w:rPr>
                <w:rFonts w:ascii="Arial" w:hAnsi="Arial" w:cs="Arial"/>
                <w:spacing w:val="-3"/>
                <w:sz w:val="24"/>
                <w:szCs w:val="24"/>
                <w:highlight w:val="yellow"/>
                <w:lang w:val="es-CO"/>
              </w:rPr>
              <w:t>/Director</w:t>
            </w:r>
          </w:p>
          <w:p w14:paraId="35B79A8A" w14:textId="77777777" w:rsidR="00E634BB" w:rsidRDefault="00E634BB" w:rsidP="00E634BB">
            <w:pPr>
              <w:autoSpaceDE w:val="0"/>
              <w:autoSpaceDN w:val="0"/>
              <w:adjustRightInd w:val="0"/>
              <w:jc w:val="both"/>
              <w:rPr>
                <w:rFonts w:ascii="Arial" w:hAnsi="Arial" w:cs="Arial"/>
                <w:spacing w:val="-3"/>
                <w:sz w:val="24"/>
                <w:szCs w:val="24"/>
                <w:lang w:val="es-CO"/>
              </w:rPr>
            </w:pPr>
            <w:r w:rsidRPr="001D55E8">
              <w:rPr>
                <w:rFonts w:ascii="Arial" w:hAnsi="Arial" w:cs="Arial"/>
                <w:spacing w:val="-3"/>
                <w:sz w:val="24"/>
                <w:szCs w:val="24"/>
              </w:rPr>
              <w:t>UNIVERSIDAD DE ANTIOQUIA</w:t>
            </w:r>
            <w:r w:rsidRPr="001D55E8">
              <w:rPr>
                <w:rFonts w:ascii="Arial" w:hAnsi="Arial" w:cs="Arial"/>
                <w:spacing w:val="-3"/>
                <w:sz w:val="24"/>
                <w:szCs w:val="24"/>
              </w:rPr>
              <w:tab/>
            </w:r>
          </w:p>
          <w:p w14:paraId="5FB05DB9" w14:textId="77777777" w:rsidR="00E634BB" w:rsidRDefault="00E634BB" w:rsidP="00E634BB">
            <w:pPr>
              <w:autoSpaceDE w:val="0"/>
              <w:autoSpaceDN w:val="0"/>
              <w:adjustRightInd w:val="0"/>
              <w:jc w:val="both"/>
              <w:rPr>
                <w:rFonts w:ascii="Arial" w:hAnsi="Arial" w:cs="Arial"/>
                <w:spacing w:val="-3"/>
                <w:sz w:val="24"/>
                <w:szCs w:val="24"/>
                <w:lang w:val="es-CO"/>
              </w:rPr>
            </w:pPr>
          </w:p>
          <w:p w14:paraId="0C0867E3" w14:textId="77777777" w:rsidR="00E634BB" w:rsidRPr="00017D53" w:rsidRDefault="00E634BB" w:rsidP="00E634BB">
            <w:pPr>
              <w:autoSpaceDE w:val="0"/>
              <w:autoSpaceDN w:val="0"/>
              <w:adjustRightInd w:val="0"/>
              <w:jc w:val="both"/>
              <w:rPr>
                <w:rFonts w:ascii="Arial" w:hAnsi="Arial" w:cs="Arial"/>
                <w:spacing w:val="-3"/>
                <w:sz w:val="24"/>
                <w:szCs w:val="24"/>
                <w:lang w:val="es-CO"/>
              </w:rPr>
            </w:pPr>
          </w:p>
          <w:p w14:paraId="39863599" w14:textId="77777777" w:rsidR="00E634BB" w:rsidRDefault="00E634BB" w:rsidP="00E634BB">
            <w:pPr>
              <w:autoSpaceDE w:val="0"/>
              <w:autoSpaceDN w:val="0"/>
              <w:adjustRightInd w:val="0"/>
              <w:jc w:val="both"/>
              <w:rPr>
                <w:rFonts w:ascii="Arial" w:hAnsi="Arial" w:cs="Arial"/>
                <w:spacing w:val="-3"/>
                <w:sz w:val="24"/>
                <w:szCs w:val="24"/>
                <w:lang w:val="es-CO"/>
              </w:rPr>
            </w:pPr>
          </w:p>
          <w:p w14:paraId="6CC30905" w14:textId="77777777" w:rsidR="00E634BB" w:rsidRDefault="00E634BB" w:rsidP="00E634BB">
            <w:pPr>
              <w:pBdr>
                <w:bottom w:val="single" w:sz="12" w:space="1" w:color="auto"/>
              </w:pBdr>
              <w:autoSpaceDE w:val="0"/>
              <w:autoSpaceDN w:val="0"/>
              <w:adjustRightInd w:val="0"/>
              <w:jc w:val="both"/>
              <w:rPr>
                <w:rFonts w:ascii="Arial" w:hAnsi="Arial" w:cs="Arial"/>
                <w:spacing w:val="-3"/>
                <w:sz w:val="24"/>
                <w:szCs w:val="24"/>
                <w:lang w:val="es-CO"/>
              </w:rPr>
            </w:pPr>
          </w:p>
          <w:p w14:paraId="113DE7E0" w14:textId="77777777" w:rsidR="00E634BB" w:rsidRDefault="00E634BB" w:rsidP="00E634BB">
            <w:pPr>
              <w:autoSpaceDE w:val="0"/>
              <w:autoSpaceDN w:val="0"/>
              <w:adjustRightInd w:val="0"/>
              <w:jc w:val="both"/>
              <w:rPr>
                <w:rFonts w:ascii="Arial" w:hAnsi="Arial" w:cs="Arial"/>
                <w:spacing w:val="-3"/>
                <w:sz w:val="24"/>
                <w:szCs w:val="24"/>
                <w:lang w:val="es-CO"/>
              </w:rPr>
            </w:pPr>
            <w:r>
              <w:rPr>
                <w:rFonts w:ascii="Arial" w:hAnsi="Arial" w:cs="Arial"/>
                <w:spacing w:val="-3"/>
                <w:sz w:val="24"/>
                <w:szCs w:val="24"/>
                <w:lang w:val="es-CO"/>
              </w:rPr>
              <w:t>Rector</w:t>
            </w:r>
          </w:p>
          <w:p w14:paraId="0EF534F3" w14:textId="77777777" w:rsidR="00E634BB" w:rsidRDefault="00E634BB" w:rsidP="00E634BB">
            <w:pPr>
              <w:autoSpaceDE w:val="0"/>
              <w:autoSpaceDN w:val="0"/>
              <w:adjustRightInd w:val="0"/>
              <w:jc w:val="both"/>
              <w:rPr>
                <w:rFonts w:ascii="Arial" w:hAnsi="Arial" w:cs="Arial"/>
                <w:spacing w:val="-3"/>
                <w:sz w:val="24"/>
                <w:szCs w:val="24"/>
                <w:lang w:val="es-CO"/>
              </w:rPr>
            </w:pPr>
            <w:r>
              <w:rPr>
                <w:rFonts w:ascii="Arial" w:hAnsi="Arial" w:cs="Arial"/>
                <w:spacing w:val="-3"/>
                <w:sz w:val="24"/>
                <w:szCs w:val="24"/>
                <w:lang w:val="es-CO"/>
              </w:rPr>
              <w:t>University of _________________</w:t>
            </w:r>
          </w:p>
          <w:p w14:paraId="252E88C4" w14:textId="7E6226F3" w:rsidR="00017D53" w:rsidRPr="00D55652" w:rsidRDefault="00017D53" w:rsidP="00017D53">
            <w:pPr>
              <w:autoSpaceDE w:val="0"/>
              <w:autoSpaceDN w:val="0"/>
              <w:adjustRightInd w:val="0"/>
              <w:jc w:val="both"/>
              <w:rPr>
                <w:rFonts w:ascii="Arial" w:hAnsi="Arial" w:cs="Arial"/>
                <w:sz w:val="24"/>
                <w:szCs w:val="24"/>
                <w:lang w:val="en-US"/>
              </w:rPr>
            </w:pPr>
          </w:p>
        </w:tc>
        <w:tc>
          <w:tcPr>
            <w:tcW w:w="4977" w:type="dxa"/>
          </w:tcPr>
          <w:p w14:paraId="054194AF" w14:textId="77777777" w:rsidR="00780BE1" w:rsidRPr="00D55652" w:rsidRDefault="00780BE1" w:rsidP="00780BE1">
            <w:pPr>
              <w:jc w:val="both"/>
              <w:rPr>
                <w:rFonts w:ascii="Arial" w:hAnsi="Arial" w:cs="Arial"/>
                <w:b/>
                <w:sz w:val="24"/>
                <w:szCs w:val="24"/>
                <w:lang w:val="en-US"/>
              </w:rPr>
            </w:pPr>
          </w:p>
          <w:p w14:paraId="3FF1AA02" w14:textId="77777777" w:rsidR="005B3083" w:rsidRPr="00D55652" w:rsidRDefault="002C64B7" w:rsidP="00D57732">
            <w:pPr>
              <w:autoSpaceDE w:val="0"/>
              <w:autoSpaceDN w:val="0"/>
              <w:adjustRightInd w:val="0"/>
              <w:jc w:val="center"/>
              <w:rPr>
                <w:rFonts w:ascii="Arial" w:hAnsi="Arial" w:cs="Arial"/>
                <w:sz w:val="24"/>
                <w:szCs w:val="24"/>
                <w:lang w:val="es-CO"/>
              </w:rPr>
            </w:pPr>
            <w:r w:rsidRPr="00D55652">
              <w:rPr>
                <w:rFonts w:ascii="Arial" w:hAnsi="Arial" w:cs="Arial"/>
                <w:noProof/>
                <w:sz w:val="24"/>
                <w:szCs w:val="24"/>
                <w:lang w:val="es-CO" w:eastAsia="es-CO"/>
              </w:rPr>
              <w:drawing>
                <wp:inline distT="0" distB="0" distL="0" distR="0" wp14:anchorId="1E359637" wp14:editId="08D0905A">
                  <wp:extent cx="969056" cy="1225296"/>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257" cy="1225550"/>
                          </a:xfrm>
                          <a:prstGeom prst="rect">
                            <a:avLst/>
                          </a:prstGeom>
                          <a:noFill/>
                        </pic:spPr>
                      </pic:pic>
                    </a:graphicData>
                  </a:graphic>
                </wp:inline>
              </w:drawing>
            </w:r>
          </w:p>
          <w:p w14:paraId="3513DD8D" w14:textId="77777777" w:rsidR="007D023F" w:rsidRPr="00D55652" w:rsidRDefault="007D023F" w:rsidP="00D57732">
            <w:pPr>
              <w:autoSpaceDE w:val="0"/>
              <w:autoSpaceDN w:val="0"/>
              <w:adjustRightInd w:val="0"/>
              <w:jc w:val="center"/>
              <w:rPr>
                <w:rFonts w:ascii="Arial" w:hAnsi="Arial" w:cs="Arial"/>
                <w:sz w:val="24"/>
                <w:szCs w:val="24"/>
                <w:lang w:val="es-CO"/>
              </w:rPr>
            </w:pPr>
          </w:p>
          <w:p w14:paraId="3BE965CB" w14:textId="53196988" w:rsidR="007D023F" w:rsidRPr="00D55652" w:rsidRDefault="00E82702" w:rsidP="00D57732">
            <w:pPr>
              <w:autoSpaceDE w:val="0"/>
              <w:autoSpaceDN w:val="0"/>
              <w:adjustRightInd w:val="0"/>
              <w:jc w:val="center"/>
              <w:rPr>
                <w:rFonts w:ascii="Arial" w:hAnsi="Arial" w:cs="Arial"/>
                <w:sz w:val="24"/>
                <w:szCs w:val="24"/>
                <w:lang w:val="es-CO"/>
              </w:rPr>
            </w:pPr>
            <w:r>
              <w:rPr>
                <w:rFonts w:ascii="Arial" w:hAnsi="Arial" w:cs="Arial"/>
                <w:sz w:val="24"/>
                <w:szCs w:val="24"/>
                <w:lang w:val="es-CO"/>
              </w:rPr>
              <w:t>20___</w:t>
            </w:r>
          </w:p>
          <w:p w14:paraId="3BFA1EFF" w14:textId="77777777" w:rsidR="00250E79" w:rsidRPr="00D55652" w:rsidRDefault="00250E79" w:rsidP="00250E79">
            <w:pPr>
              <w:jc w:val="center"/>
              <w:rPr>
                <w:rFonts w:ascii="Arial" w:hAnsi="Arial" w:cs="Arial"/>
                <w:b/>
                <w:sz w:val="24"/>
                <w:szCs w:val="24"/>
              </w:rPr>
            </w:pPr>
            <w:r w:rsidRPr="00D55652">
              <w:rPr>
                <w:rFonts w:ascii="Arial" w:hAnsi="Arial" w:cs="Arial"/>
                <w:b/>
                <w:sz w:val="24"/>
                <w:szCs w:val="24"/>
              </w:rPr>
              <w:t>CONVENIO ESPECÍFICO</w:t>
            </w:r>
          </w:p>
          <w:p w14:paraId="317404ED" w14:textId="509A4262" w:rsidR="00250E79" w:rsidRPr="00D55652" w:rsidRDefault="00250E79" w:rsidP="00250E79">
            <w:pPr>
              <w:jc w:val="center"/>
              <w:rPr>
                <w:rFonts w:ascii="Arial" w:hAnsi="Arial" w:cs="Arial"/>
                <w:b/>
                <w:sz w:val="24"/>
                <w:szCs w:val="24"/>
                <w:lang w:val="es-CO"/>
              </w:rPr>
            </w:pPr>
            <w:r w:rsidRPr="00D55652">
              <w:rPr>
                <w:rFonts w:ascii="Arial" w:hAnsi="Arial" w:cs="Arial"/>
                <w:b/>
                <w:sz w:val="24"/>
                <w:szCs w:val="24"/>
              </w:rPr>
              <w:t>ENTRE UNIVERSI</w:t>
            </w:r>
            <w:r w:rsidRPr="00D55652">
              <w:rPr>
                <w:rFonts w:ascii="Arial" w:hAnsi="Arial" w:cs="Arial"/>
                <w:b/>
                <w:sz w:val="24"/>
                <w:szCs w:val="24"/>
                <w:lang w:val="es-CO"/>
              </w:rPr>
              <w:t>DAD DE _________</w:t>
            </w:r>
            <w:r w:rsidRPr="00D55652">
              <w:rPr>
                <w:rFonts w:ascii="Arial" w:hAnsi="Arial" w:cs="Arial"/>
                <w:b/>
                <w:sz w:val="24"/>
                <w:szCs w:val="24"/>
              </w:rPr>
              <w:t xml:space="preserve"> - </w:t>
            </w:r>
            <w:r w:rsidRPr="00D55652">
              <w:rPr>
                <w:rFonts w:ascii="Arial" w:hAnsi="Arial" w:cs="Arial"/>
                <w:b/>
                <w:sz w:val="24"/>
                <w:szCs w:val="24"/>
                <w:lang w:val="es-CO"/>
              </w:rPr>
              <w:t>_____________(País)</w:t>
            </w:r>
          </w:p>
          <w:p w14:paraId="4AEDC799" w14:textId="77777777" w:rsidR="00250E79" w:rsidRPr="00D55652" w:rsidRDefault="00250E79" w:rsidP="00250E79">
            <w:pPr>
              <w:jc w:val="center"/>
              <w:rPr>
                <w:rFonts w:ascii="Arial" w:hAnsi="Arial" w:cs="Arial"/>
                <w:b/>
                <w:sz w:val="24"/>
                <w:szCs w:val="24"/>
                <w:lang w:val="es-CO"/>
              </w:rPr>
            </w:pPr>
            <w:r w:rsidRPr="00D55652">
              <w:rPr>
                <w:rFonts w:ascii="Arial" w:hAnsi="Arial" w:cs="Arial"/>
                <w:b/>
                <w:sz w:val="24"/>
                <w:szCs w:val="24"/>
                <w:lang w:val="es-CO"/>
              </w:rPr>
              <w:t>Y</w:t>
            </w:r>
          </w:p>
          <w:p w14:paraId="1F0F07B5" w14:textId="48F17EF2" w:rsidR="00250E79" w:rsidRPr="00D55652" w:rsidRDefault="00250E79" w:rsidP="00250E79">
            <w:pPr>
              <w:jc w:val="center"/>
              <w:rPr>
                <w:rFonts w:ascii="Arial" w:hAnsi="Arial" w:cs="Arial"/>
                <w:b/>
                <w:sz w:val="24"/>
                <w:szCs w:val="24"/>
              </w:rPr>
            </w:pPr>
            <w:r w:rsidRPr="00D55652">
              <w:rPr>
                <w:rFonts w:ascii="Arial" w:hAnsi="Arial" w:cs="Arial"/>
                <w:b/>
                <w:sz w:val="24"/>
                <w:szCs w:val="24"/>
              </w:rPr>
              <w:t>LA UNIVERSIDAD DE ANTIOQUIA - COLOMBIA</w:t>
            </w:r>
          </w:p>
          <w:p w14:paraId="1EA77D67" w14:textId="77777777" w:rsidR="00250E79" w:rsidRPr="00D55652" w:rsidRDefault="00250E79" w:rsidP="00250E79">
            <w:pPr>
              <w:rPr>
                <w:rFonts w:ascii="Arial" w:hAnsi="Arial" w:cs="Arial"/>
                <w:sz w:val="24"/>
                <w:szCs w:val="24"/>
              </w:rPr>
            </w:pPr>
          </w:p>
          <w:p w14:paraId="4EE76960" w14:textId="77777777" w:rsidR="00D55652" w:rsidRPr="001D55E8" w:rsidRDefault="00D55652" w:rsidP="00D55652">
            <w:pPr>
              <w:jc w:val="both"/>
              <w:rPr>
                <w:rFonts w:ascii="Arial" w:hAnsi="Arial" w:cs="Arial"/>
                <w:sz w:val="24"/>
                <w:szCs w:val="24"/>
                <w:lang w:val="es-CO"/>
              </w:rPr>
            </w:pPr>
            <w:r w:rsidRPr="001D55E8">
              <w:rPr>
                <w:rFonts w:ascii="Arial" w:hAnsi="Arial" w:cs="Arial"/>
                <w:sz w:val="24"/>
                <w:szCs w:val="24"/>
                <w:lang w:val="es-CO"/>
              </w:rPr>
              <w:t>Las dos partes nombradas a continuación acuerdan firmar el siguiente convenio:</w:t>
            </w:r>
          </w:p>
          <w:p w14:paraId="4ED553A4" w14:textId="15BF2E99" w:rsidR="00776021" w:rsidRPr="001D55E8" w:rsidRDefault="00104777" w:rsidP="00776021">
            <w:pPr>
              <w:pStyle w:val="Prrafodelista"/>
              <w:numPr>
                <w:ilvl w:val="0"/>
                <w:numId w:val="28"/>
              </w:numPr>
              <w:jc w:val="both"/>
              <w:rPr>
                <w:rFonts w:ascii="Arial" w:hAnsi="Arial" w:cs="Arial"/>
                <w:sz w:val="24"/>
                <w:szCs w:val="24"/>
              </w:rPr>
            </w:pPr>
            <w:r>
              <w:rPr>
                <w:rFonts w:ascii="Arial" w:hAnsi="Arial" w:cs="Arial"/>
                <w:sz w:val="24"/>
                <w:szCs w:val="24"/>
                <w:lang w:val="es-CO"/>
              </w:rPr>
              <w:t>____________</w:t>
            </w:r>
            <w:r w:rsidR="00776021" w:rsidRPr="001D55E8">
              <w:rPr>
                <w:rFonts w:ascii="Arial" w:hAnsi="Arial" w:cs="Arial"/>
                <w:sz w:val="24"/>
                <w:szCs w:val="24"/>
              </w:rPr>
              <w:t>, mayor de edad, identif</w:t>
            </w:r>
            <w:r w:rsidR="00776021">
              <w:rPr>
                <w:rFonts w:ascii="Arial" w:hAnsi="Arial" w:cs="Arial"/>
                <w:sz w:val="24"/>
                <w:szCs w:val="24"/>
              </w:rPr>
              <w:t xml:space="preserve">icado con cédula de ciudadanía </w:t>
            </w:r>
            <w:r>
              <w:rPr>
                <w:rFonts w:ascii="Arial" w:hAnsi="Arial" w:cs="Arial"/>
                <w:sz w:val="24"/>
                <w:szCs w:val="24"/>
                <w:lang w:val="es-CO"/>
              </w:rPr>
              <w:t>__________</w:t>
            </w:r>
            <w:r w:rsidR="00776021" w:rsidRPr="001D55E8">
              <w:rPr>
                <w:rFonts w:ascii="Arial" w:hAnsi="Arial" w:cs="Arial"/>
                <w:sz w:val="24"/>
                <w:szCs w:val="24"/>
              </w:rPr>
              <w:t xml:space="preserve">, quien en su calidad de </w:t>
            </w:r>
            <w:r w:rsidRPr="00104777">
              <w:rPr>
                <w:rFonts w:ascii="Arial" w:hAnsi="Arial" w:cs="Arial"/>
                <w:sz w:val="24"/>
                <w:szCs w:val="24"/>
                <w:highlight w:val="yellow"/>
                <w:lang w:val="es-CO"/>
              </w:rPr>
              <w:t>Decano/Director</w:t>
            </w:r>
            <w:r w:rsidR="00776021" w:rsidRPr="001D55E8">
              <w:rPr>
                <w:rFonts w:ascii="Arial" w:hAnsi="Arial" w:cs="Arial"/>
                <w:sz w:val="24"/>
                <w:szCs w:val="24"/>
              </w:rPr>
              <w:t xml:space="preserve"> actúa en nombre y representación de LA UNIVERSIDAD DE ANTIOQUIA, ente universitario autónomo con régimen especial, cuya creación fue determinada por la Ley 71 de 1878 del Estado Soberano de Antioquia,  y con personería jurídica que deriva de la Ley 153 de 1887, regida por la Ley 30 de 1992 y demás disposiciones aplicables de acuerdo a su régimen especial, debidamente facultado  por  el </w:t>
            </w:r>
            <w:r>
              <w:rPr>
                <w:rFonts w:ascii="Arial" w:hAnsi="Arial" w:cs="Arial"/>
                <w:sz w:val="24"/>
                <w:szCs w:val="24"/>
                <w:lang w:val="es-CO"/>
              </w:rPr>
              <w:t>______________________,</w:t>
            </w:r>
            <w:r w:rsidR="00776021" w:rsidRPr="001D55E8">
              <w:rPr>
                <w:rFonts w:ascii="Arial" w:hAnsi="Arial" w:cs="Arial"/>
                <w:sz w:val="24"/>
                <w:szCs w:val="24"/>
              </w:rPr>
              <w:t xml:space="preserve"> que en  adelante se denominará </w:t>
            </w:r>
            <w:r w:rsidR="00776021" w:rsidRPr="001D55E8">
              <w:rPr>
                <w:rFonts w:ascii="Arial" w:hAnsi="Arial" w:cs="Arial"/>
                <w:sz w:val="24"/>
                <w:szCs w:val="24"/>
                <w:lang w:val="es-CO"/>
              </w:rPr>
              <w:t>UDEA.</w:t>
            </w:r>
          </w:p>
          <w:p w14:paraId="23760C48" w14:textId="77777777" w:rsidR="00D55652" w:rsidRPr="001D55E8" w:rsidRDefault="00D55652" w:rsidP="00D55652">
            <w:pPr>
              <w:pStyle w:val="Prrafodelista"/>
              <w:numPr>
                <w:ilvl w:val="0"/>
                <w:numId w:val="28"/>
              </w:numPr>
              <w:jc w:val="both"/>
              <w:rPr>
                <w:rFonts w:ascii="Arial" w:hAnsi="Arial" w:cs="Arial"/>
                <w:sz w:val="24"/>
                <w:szCs w:val="24"/>
              </w:rPr>
            </w:pPr>
            <w:r w:rsidRPr="001D55E8">
              <w:rPr>
                <w:rFonts w:ascii="Arial" w:hAnsi="Arial" w:cs="Arial"/>
                <w:sz w:val="24"/>
                <w:szCs w:val="24"/>
              </w:rPr>
              <w:t>_ _ _ _ _ _ _ _ _ _ _ _ _ _ _ _ _ _ _ _ _ _ _ _ ,  mayor de edad identificado con cédula de ciudadanía _ _ _ _ _ _ _ _ _ _ _   de _ _ _ _ _ _ _ _ _ _ _ _ , quien en su calidad de _ _ _ _ _ _ _ obra en nombre y representación de LA  UNIVERSIDAD DE  _ _ _ _ _ _ _ _ _ _ _ _ _ _ _,  quien para los efectos de este documento se denominar</w:t>
            </w:r>
            <w:r>
              <w:rPr>
                <w:rFonts w:ascii="Arial" w:hAnsi="Arial" w:cs="Arial"/>
                <w:sz w:val="24"/>
                <w:szCs w:val="24"/>
              </w:rPr>
              <w:t>á _ _ _ _ _ _ _ _ _ _ _ _ _</w:t>
            </w:r>
            <w:r>
              <w:rPr>
                <w:rFonts w:ascii="Arial" w:hAnsi="Arial" w:cs="Arial"/>
                <w:sz w:val="24"/>
                <w:szCs w:val="24"/>
                <w:lang w:val="es-CO"/>
              </w:rPr>
              <w:t>.</w:t>
            </w:r>
            <w:r>
              <w:rPr>
                <w:rFonts w:ascii="Arial" w:hAnsi="Arial" w:cs="Arial"/>
                <w:sz w:val="24"/>
                <w:szCs w:val="24"/>
              </w:rPr>
              <w:t xml:space="preserve"> </w:t>
            </w:r>
            <w:r w:rsidRPr="001D55E8">
              <w:rPr>
                <w:rFonts w:ascii="Arial" w:hAnsi="Arial" w:cs="Arial"/>
                <w:sz w:val="24"/>
                <w:szCs w:val="24"/>
              </w:rPr>
              <w:t xml:space="preserve"> </w:t>
            </w:r>
          </w:p>
          <w:p w14:paraId="02C1F1FD" w14:textId="77777777" w:rsidR="00D55652" w:rsidRPr="001D55E8" w:rsidRDefault="00D55652" w:rsidP="00D55652">
            <w:pPr>
              <w:jc w:val="both"/>
              <w:rPr>
                <w:rFonts w:ascii="Arial" w:hAnsi="Arial" w:cs="Arial"/>
                <w:sz w:val="24"/>
                <w:szCs w:val="24"/>
                <w:lang w:val="es-CO"/>
              </w:rPr>
            </w:pPr>
          </w:p>
          <w:p w14:paraId="656D237E" w14:textId="77777777" w:rsidR="00D55652" w:rsidRDefault="00D55652" w:rsidP="00D55652">
            <w:pPr>
              <w:jc w:val="both"/>
              <w:rPr>
                <w:rFonts w:ascii="Arial" w:hAnsi="Arial" w:cs="Arial"/>
                <w:sz w:val="24"/>
                <w:szCs w:val="24"/>
                <w:lang w:val="es-CO"/>
              </w:rPr>
            </w:pPr>
          </w:p>
          <w:p w14:paraId="26F7758A" w14:textId="77777777" w:rsidR="00D55652" w:rsidRPr="001D55E8" w:rsidRDefault="00D55652" w:rsidP="00D55652">
            <w:pPr>
              <w:jc w:val="both"/>
              <w:rPr>
                <w:rFonts w:ascii="Arial" w:hAnsi="Arial" w:cs="Arial"/>
                <w:sz w:val="24"/>
                <w:szCs w:val="24"/>
              </w:rPr>
            </w:pPr>
            <w:r w:rsidRPr="001D55E8">
              <w:rPr>
                <w:rFonts w:ascii="Arial" w:hAnsi="Arial" w:cs="Arial"/>
                <w:sz w:val="24"/>
                <w:szCs w:val="24"/>
                <w:lang w:val="es-CO"/>
              </w:rPr>
              <w:t>A</w:t>
            </w:r>
            <w:r w:rsidRPr="001D55E8">
              <w:rPr>
                <w:rFonts w:ascii="Arial" w:hAnsi="Arial" w:cs="Arial"/>
                <w:sz w:val="24"/>
                <w:szCs w:val="24"/>
              </w:rPr>
              <w:t xml:space="preserve">cuerdan suscribir el presente convenio,  </w:t>
            </w:r>
            <w:r w:rsidRPr="001D55E8">
              <w:rPr>
                <w:rFonts w:ascii="Arial" w:hAnsi="Arial" w:cs="Arial"/>
                <w:sz w:val="24"/>
                <w:szCs w:val="24"/>
              </w:rPr>
              <w:lastRenderedPageBreak/>
              <w:t>que se regirá por las siguientes cláusulas, previas las siguientes consideraciones:</w:t>
            </w:r>
          </w:p>
          <w:p w14:paraId="7E64F4AA" w14:textId="77777777" w:rsidR="00D55652" w:rsidRPr="001D55E8" w:rsidRDefault="00D55652" w:rsidP="00D55652">
            <w:pPr>
              <w:autoSpaceDE w:val="0"/>
              <w:autoSpaceDN w:val="0"/>
              <w:adjustRightInd w:val="0"/>
              <w:jc w:val="both"/>
              <w:rPr>
                <w:rFonts w:ascii="Arial" w:hAnsi="Arial" w:cs="Arial"/>
                <w:sz w:val="24"/>
                <w:szCs w:val="24"/>
                <w:lang w:val="es-CO"/>
              </w:rPr>
            </w:pPr>
          </w:p>
          <w:p w14:paraId="020B0D2E" w14:textId="77777777" w:rsidR="00D55652" w:rsidRPr="001D55E8" w:rsidRDefault="00D55652" w:rsidP="00D55652">
            <w:pPr>
              <w:pStyle w:val="Prrafodelista"/>
              <w:numPr>
                <w:ilvl w:val="0"/>
                <w:numId w:val="31"/>
              </w:numPr>
              <w:jc w:val="both"/>
              <w:rPr>
                <w:rFonts w:ascii="Arial" w:hAnsi="Arial" w:cs="Arial"/>
                <w:sz w:val="24"/>
                <w:szCs w:val="24"/>
              </w:rPr>
            </w:pPr>
            <w:r w:rsidRPr="001D55E8">
              <w:rPr>
                <w:rFonts w:ascii="Arial" w:hAnsi="Arial" w:cs="Arial"/>
                <w:sz w:val="24"/>
                <w:szCs w:val="24"/>
              </w:rPr>
              <w:t xml:space="preserve">Que la </w:t>
            </w:r>
            <w:r>
              <w:rPr>
                <w:rFonts w:ascii="Arial" w:hAnsi="Arial" w:cs="Arial"/>
                <w:sz w:val="24"/>
                <w:szCs w:val="24"/>
                <w:lang w:val="es-CO"/>
              </w:rPr>
              <w:t>UDEA</w:t>
            </w:r>
            <w:r w:rsidRPr="001D55E8">
              <w:rPr>
                <w:rFonts w:ascii="Arial" w:hAnsi="Arial" w:cs="Arial"/>
                <w:sz w:val="24"/>
                <w:szCs w:val="24"/>
              </w:rPr>
              <w:t xml:space="preserve"> desarrolla el servicio público de la Educación Superior con criterios de excelencia académica, ética y responsabilidad, y  en virtud de su carácter transformador, la Institución busca influir en todos los sectores sociales mediante actividades de investigación, de docencia y de extensión.  </w:t>
            </w:r>
          </w:p>
          <w:p w14:paraId="7D055514" w14:textId="77777777" w:rsidR="00D55652" w:rsidRPr="001D55E8" w:rsidRDefault="00D55652" w:rsidP="00D55652">
            <w:pPr>
              <w:pStyle w:val="Prrafodelista"/>
              <w:jc w:val="both"/>
              <w:rPr>
                <w:rFonts w:ascii="Arial" w:hAnsi="Arial" w:cs="Arial"/>
                <w:sz w:val="24"/>
                <w:szCs w:val="24"/>
              </w:rPr>
            </w:pPr>
            <w:r w:rsidRPr="001D55E8">
              <w:rPr>
                <w:rFonts w:ascii="Arial" w:hAnsi="Arial" w:cs="Arial"/>
                <w:sz w:val="24"/>
                <w:szCs w:val="24"/>
              </w:rPr>
              <w:t xml:space="preserve"> </w:t>
            </w:r>
          </w:p>
          <w:p w14:paraId="509DE963" w14:textId="77777777" w:rsidR="00D55652" w:rsidRPr="001D55E8" w:rsidRDefault="00D55652" w:rsidP="00D55652">
            <w:pPr>
              <w:pStyle w:val="Prrafodelista"/>
              <w:numPr>
                <w:ilvl w:val="0"/>
                <w:numId w:val="31"/>
              </w:numPr>
              <w:jc w:val="both"/>
              <w:rPr>
                <w:rFonts w:ascii="Arial" w:hAnsi="Arial" w:cs="Arial"/>
                <w:sz w:val="24"/>
                <w:szCs w:val="24"/>
              </w:rPr>
            </w:pPr>
            <w:r w:rsidRPr="001D55E8">
              <w:rPr>
                <w:rFonts w:ascii="Arial" w:hAnsi="Arial" w:cs="Arial"/>
                <w:sz w:val="24"/>
                <w:szCs w:val="24"/>
                <w:lang w:val="es-CO"/>
              </w:rPr>
              <w:t xml:space="preserve">Que  </w:t>
            </w:r>
            <w:r w:rsidRPr="001D55E8">
              <w:rPr>
                <w:rFonts w:ascii="Arial" w:hAnsi="Arial" w:cs="Arial"/>
                <w:sz w:val="24"/>
                <w:szCs w:val="24"/>
                <w:u w:val="single"/>
                <w:lang w:val="es-CO"/>
              </w:rPr>
              <w:t>(la otra entidad)</w:t>
            </w:r>
            <w:r w:rsidRPr="001D55E8">
              <w:rPr>
                <w:rFonts w:ascii="Arial" w:hAnsi="Arial" w:cs="Arial"/>
                <w:sz w:val="24"/>
                <w:szCs w:val="24"/>
                <w:lang w:val="es-CO"/>
              </w:rPr>
              <w:t xml:space="preserve"> tiene entre otros objetivos _ _ _ _ _ _ _ _ _ _ _ _ _ _ _ _ _ _ _ _ _ _ _ _ _ _ _ _ _ _ _ _ _ _ _ _ _ </w:t>
            </w:r>
            <w:r>
              <w:rPr>
                <w:rFonts w:ascii="Arial" w:hAnsi="Arial" w:cs="Arial"/>
                <w:sz w:val="24"/>
                <w:szCs w:val="24"/>
                <w:lang w:val="es-CO"/>
              </w:rPr>
              <w:t>_ _ _ _ _ _ _ _ _ _ _ _ _ _.</w:t>
            </w:r>
          </w:p>
          <w:p w14:paraId="550F54F4" w14:textId="77777777" w:rsidR="00D55652" w:rsidRPr="001D55E8" w:rsidRDefault="00D55652" w:rsidP="00D55652">
            <w:pPr>
              <w:jc w:val="both"/>
              <w:rPr>
                <w:rFonts w:ascii="Arial" w:hAnsi="Arial" w:cs="Arial"/>
                <w:sz w:val="24"/>
                <w:szCs w:val="24"/>
                <w:lang w:val="es-CO"/>
              </w:rPr>
            </w:pPr>
          </w:p>
          <w:p w14:paraId="483AF440" w14:textId="77777777" w:rsidR="00D55652" w:rsidRPr="001D55E8" w:rsidRDefault="00D55652" w:rsidP="00D55652">
            <w:pPr>
              <w:pStyle w:val="Prrafodelista"/>
              <w:rPr>
                <w:rFonts w:ascii="Arial" w:hAnsi="Arial" w:cs="Arial"/>
                <w:sz w:val="24"/>
                <w:szCs w:val="24"/>
              </w:rPr>
            </w:pPr>
          </w:p>
          <w:p w14:paraId="18B90C66" w14:textId="77777777" w:rsidR="00D55652" w:rsidRPr="001D55E8" w:rsidRDefault="00D55652" w:rsidP="00D55652">
            <w:pPr>
              <w:pStyle w:val="Prrafodelista"/>
              <w:numPr>
                <w:ilvl w:val="0"/>
                <w:numId w:val="31"/>
              </w:numPr>
              <w:jc w:val="both"/>
              <w:rPr>
                <w:rFonts w:ascii="Arial" w:hAnsi="Arial" w:cs="Arial"/>
                <w:sz w:val="24"/>
                <w:szCs w:val="24"/>
              </w:rPr>
            </w:pPr>
            <w:r w:rsidRPr="001D55E8">
              <w:rPr>
                <w:rFonts w:ascii="Arial" w:hAnsi="Arial" w:cs="Arial"/>
                <w:sz w:val="24"/>
                <w:szCs w:val="24"/>
              </w:rPr>
              <w:t xml:space="preserve">Que constituye interés común de </w:t>
            </w:r>
            <w:r>
              <w:rPr>
                <w:rFonts w:ascii="Arial" w:hAnsi="Arial" w:cs="Arial"/>
                <w:sz w:val="24"/>
                <w:szCs w:val="24"/>
                <w:lang w:val="es-CO"/>
              </w:rPr>
              <w:t xml:space="preserve">ambas partes, </w:t>
            </w:r>
            <w:r w:rsidRPr="001D55E8">
              <w:rPr>
                <w:rFonts w:ascii="Arial" w:hAnsi="Arial" w:cs="Arial"/>
                <w:sz w:val="24"/>
                <w:szCs w:val="24"/>
              </w:rPr>
              <w:t xml:space="preserve">el participar en labores de _ _ _ _ _ _ _ _ _ _ _ _ _ _ _ _ _ _ _ _ _ _ _ _ _ _ _ _ _, y en especial promover la realización de actividades que tengan incidencia directa en el campo de conocimiento que desarrollan.   </w:t>
            </w:r>
          </w:p>
          <w:p w14:paraId="74DB8955" w14:textId="77777777" w:rsidR="00D55652" w:rsidRPr="00D55652" w:rsidRDefault="00D55652" w:rsidP="00250E79">
            <w:pPr>
              <w:jc w:val="both"/>
              <w:rPr>
                <w:rFonts w:ascii="Arial" w:hAnsi="Arial" w:cs="Arial"/>
                <w:sz w:val="24"/>
                <w:szCs w:val="24"/>
              </w:rPr>
            </w:pPr>
          </w:p>
          <w:p w14:paraId="4BDE7C02" w14:textId="77777777" w:rsidR="00A00A69" w:rsidRPr="00776021" w:rsidRDefault="00A00A69" w:rsidP="00250E79">
            <w:pPr>
              <w:jc w:val="both"/>
              <w:rPr>
                <w:rFonts w:ascii="Arial" w:hAnsi="Arial" w:cs="Arial"/>
                <w:sz w:val="24"/>
                <w:szCs w:val="24"/>
                <w:lang w:val="es-CO"/>
              </w:rPr>
            </w:pPr>
          </w:p>
          <w:p w14:paraId="314831BE" w14:textId="6804889C" w:rsidR="00A00A69" w:rsidRPr="00776021" w:rsidRDefault="00776021" w:rsidP="00A00A69">
            <w:pPr>
              <w:jc w:val="center"/>
              <w:rPr>
                <w:rFonts w:ascii="Arial" w:hAnsi="Arial" w:cs="Arial"/>
                <w:b/>
                <w:sz w:val="24"/>
                <w:szCs w:val="24"/>
                <w:lang w:val="es-CO"/>
              </w:rPr>
            </w:pPr>
            <w:r w:rsidRPr="00776021">
              <w:rPr>
                <w:rFonts w:ascii="Arial" w:hAnsi="Arial" w:cs="Arial"/>
                <w:b/>
                <w:sz w:val="24"/>
                <w:szCs w:val="24"/>
                <w:lang w:val="es-CO"/>
              </w:rPr>
              <w:t>CLAÚ</w:t>
            </w:r>
            <w:r w:rsidR="00A00A69" w:rsidRPr="00776021">
              <w:rPr>
                <w:rFonts w:ascii="Arial" w:hAnsi="Arial" w:cs="Arial"/>
                <w:b/>
                <w:sz w:val="24"/>
                <w:szCs w:val="24"/>
                <w:lang w:val="es-CO"/>
              </w:rPr>
              <w:t>SULAS</w:t>
            </w:r>
          </w:p>
          <w:p w14:paraId="6999D792" w14:textId="77777777" w:rsidR="00250E79" w:rsidRPr="00D55652" w:rsidRDefault="00250E79" w:rsidP="00250E79">
            <w:pPr>
              <w:jc w:val="both"/>
              <w:rPr>
                <w:rFonts w:ascii="Arial" w:hAnsi="Arial" w:cs="Arial"/>
                <w:sz w:val="24"/>
                <w:szCs w:val="24"/>
              </w:rPr>
            </w:pPr>
          </w:p>
          <w:p w14:paraId="2908631E" w14:textId="77777777" w:rsidR="00776021" w:rsidRPr="00D55652" w:rsidRDefault="00A00A69" w:rsidP="00776021">
            <w:pPr>
              <w:jc w:val="both"/>
              <w:rPr>
                <w:rFonts w:ascii="Arial" w:hAnsi="Arial" w:cs="Arial"/>
                <w:sz w:val="24"/>
                <w:szCs w:val="24"/>
              </w:rPr>
            </w:pPr>
            <w:r w:rsidRPr="00776021">
              <w:rPr>
                <w:rFonts w:ascii="Arial" w:hAnsi="Arial" w:cs="Arial"/>
                <w:b/>
                <w:sz w:val="24"/>
                <w:szCs w:val="24"/>
                <w:u w:val="single"/>
                <w:lang w:val="es-CO"/>
              </w:rPr>
              <w:t>PRIMERA</w:t>
            </w:r>
            <w:r w:rsidR="00E634BB" w:rsidRPr="00776021">
              <w:rPr>
                <w:rFonts w:ascii="Arial" w:hAnsi="Arial" w:cs="Arial"/>
                <w:b/>
                <w:sz w:val="24"/>
                <w:szCs w:val="24"/>
                <w:u w:val="single"/>
              </w:rPr>
              <w:t>.</w:t>
            </w:r>
            <w:r w:rsidR="00E634BB" w:rsidRPr="00776021">
              <w:rPr>
                <w:rFonts w:ascii="Arial" w:hAnsi="Arial" w:cs="Arial"/>
                <w:b/>
                <w:sz w:val="24"/>
                <w:szCs w:val="24"/>
                <w:lang w:val="es-CO"/>
              </w:rPr>
              <w:t xml:space="preserve"> </w:t>
            </w:r>
            <w:r w:rsidR="00776021" w:rsidRPr="00D55652">
              <w:rPr>
                <w:rFonts w:ascii="Arial" w:hAnsi="Arial" w:cs="Arial"/>
                <w:sz w:val="24"/>
                <w:szCs w:val="24"/>
              </w:rPr>
              <w:t xml:space="preserve">El propósito de este convenio es promover la cooperación en los campos de la enseñanza e investigación entre el </w:t>
            </w:r>
            <w:r w:rsidR="00776021" w:rsidRPr="00D55652">
              <w:rPr>
                <w:rFonts w:ascii="Arial" w:hAnsi="Arial" w:cs="Arial"/>
                <w:sz w:val="24"/>
                <w:szCs w:val="24"/>
                <w:lang w:val="es-CO"/>
              </w:rPr>
              <w:t>__________</w:t>
            </w:r>
            <w:r w:rsidR="00776021" w:rsidRPr="00D55652">
              <w:rPr>
                <w:rFonts w:ascii="Arial" w:hAnsi="Arial" w:cs="Arial"/>
                <w:sz w:val="24"/>
                <w:szCs w:val="24"/>
              </w:rPr>
              <w:t>,</w:t>
            </w:r>
            <w:r w:rsidR="00776021" w:rsidRPr="00D55652">
              <w:rPr>
                <w:rFonts w:ascii="Arial" w:hAnsi="Arial" w:cs="Arial"/>
                <w:sz w:val="24"/>
                <w:szCs w:val="24"/>
                <w:lang w:val="es-CO"/>
              </w:rPr>
              <w:t xml:space="preserve"> </w:t>
            </w:r>
            <w:r w:rsidR="00776021" w:rsidRPr="00D55652">
              <w:rPr>
                <w:rFonts w:ascii="Arial" w:hAnsi="Arial" w:cs="Arial"/>
                <w:sz w:val="24"/>
                <w:szCs w:val="24"/>
              </w:rPr>
              <w:t xml:space="preserve">y </w:t>
            </w:r>
            <w:r w:rsidR="00776021" w:rsidRPr="00D55652">
              <w:rPr>
                <w:rFonts w:ascii="Arial" w:hAnsi="Arial" w:cs="Arial"/>
                <w:sz w:val="24"/>
                <w:szCs w:val="24"/>
                <w:lang w:val="es-CO"/>
              </w:rPr>
              <w:t>la</w:t>
            </w:r>
            <w:r w:rsidR="00776021" w:rsidRPr="00D55652">
              <w:rPr>
                <w:rFonts w:ascii="Arial" w:hAnsi="Arial" w:cs="Arial"/>
                <w:sz w:val="24"/>
                <w:szCs w:val="24"/>
              </w:rPr>
              <w:t xml:space="preserve"> Universidad de Antioquia.</w:t>
            </w:r>
          </w:p>
          <w:p w14:paraId="41CF4A7E" w14:textId="77777777" w:rsidR="00776021" w:rsidRPr="00D55652" w:rsidRDefault="00776021" w:rsidP="00776021">
            <w:pPr>
              <w:jc w:val="both"/>
              <w:rPr>
                <w:rFonts w:ascii="Arial" w:hAnsi="Arial" w:cs="Arial"/>
                <w:sz w:val="24"/>
                <w:szCs w:val="24"/>
              </w:rPr>
            </w:pPr>
          </w:p>
          <w:p w14:paraId="4869A062" w14:textId="77777777" w:rsidR="00776021" w:rsidRPr="00D55652" w:rsidRDefault="00776021" w:rsidP="00776021">
            <w:pPr>
              <w:jc w:val="both"/>
              <w:rPr>
                <w:rFonts w:ascii="Arial" w:hAnsi="Arial" w:cs="Arial"/>
                <w:sz w:val="24"/>
                <w:szCs w:val="24"/>
                <w:lang w:val="es-CO"/>
              </w:rPr>
            </w:pPr>
            <w:r w:rsidRPr="00D55652">
              <w:rPr>
                <w:rFonts w:ascii="Arial" w:hAnsi="Arial" w:cs="Arial"/>
                <w:sz w:val="24"/>
                <w:szCs w:val="24"/>
              </w:rPr>
              <w:t>Ambas instituciones harán esfuerzos para fomentar el contacto directo y acuerdan entrar en negociaciones en las siguientes áreas de cooperación:</w:t>
            </w:r>
          </w:p>
          <w:p w14:paraId="173ABCED" w14:textId="77777777" w:rsidR="00776021" w:rsidRPr="00D55652" w:rsidRDefault="00776021" w:rsidP="00776021">
            <w:pPr>
              <w:jc w:val="both"/>
              <w:rPr>
                <w:rFonts w:ascii="Arial" w:hAnsi="Arial" w:cs="Arial"/>
                <w:sz w:val="24"/>
                <w:szCs w:val="24"/>
                <w:lang w:val="es-CO"/>
              </w:rPr>
            </w:pPr>
          </w:p>
          <w:p w14:paraId="436E8419" w14:textId="77777777" w:rsidR="00776021" w:rsidRPr="00D55652" w:rsidRDefault="00776021" w:rsidP="00776021">
            <w:pPr>
              <w:pStyle w:val="Prrafodelista"/>
              <w:numPr>
                <w:ilvl w:val="0"/>
                <w:numId w:val="37"/>
              </w:numPr>
              <w:suppressAutoHyphens w:val="0"/>
              <w:jc w:val="both"/>
              <w:rPr>
                <w:rFonts w:ascii="Arial" w:hAnsi="Arial" w:cs="Arial"/>
                <w:sz w:val="24"/>
                <w:szCs w:val="24"/>
              </w:rPr>
            </w:pPr>
            <w:r w:rsidRPr="00D55652">
              <w:rPr>
                <w:rFonts w:ascii="Arial" w:hAnsi="Arial" w:cs="Arial"/>
                <w:sz w:val="24"/>
                <w:szCs w:val="24"/>
              </w:rPr>
              <w:t>Actividades conjuntas de investigación.</w:t>
            </w:r>
          </w:p>
          <w:p w14:paraId="01CE8F2C" w14:textId="77777777" w:rsidR="00776021" w:rsidRPr="00D55652" w:rsidRDefault="00776021" w:rsidP="00776021">
            <w:pPr>
              <w:pStyle w:val="Prrafodelista"/>
              <w:numPr>
                <w:ilvl w:val="0"/>
                <w:numId w:val="37"/>
              </w:numPr>
              <w:suppressAutoHyphens w:val="0"/>
              <w:jc w:val="both"/>
              <w:rPr>
                <w:rFonts w:ascii="Arial" w:hAnsi="Arial" w:cs="Arial"/>
                <w:sz w:val="24"/>
                <w:szCs w:val="24"/>
              </w:rPr>
            </w:pPr>
            <w:r w:rsidRPr="00D55652">
              <w:rPr>
                <w:rFonts w:ascii="Arial" w:hAnsi="Arial" w:cs="Arial"/>
                <w:sz w:val="24"/>
                <w:szCs w:val="24"/>
              </w:rPr>
              <w:t>Intercambio de material académico, publicaciones e información académica.</w:t>
            </w:r>
          </w:p>
          <w:p w14:paraId="6C574786" w14:textId="77777777" w:rsidR="00776021" w:rsidRPr="00D55652" w:rsidRDefault="00776021" w:rsidP="00776021">
            <w:pPr>
              <w:pStyle w:val="Prrafodelista"/>
              <w:numPr>
                <w:ilvl w:val="0"/>
                <w:numId w:val="37"/>
              </w:numPr>
              <w:suppressAutoHyphens w:val="0"/>
              <w:jc w:val="both"/>
              <w:rPr>
                <w:rFonts w:ascii="Arial" w:hAnsi="Arial" w:cs="Arial"/>
                <w:sz w:val="24"/>
                <w:szCs w:val="24"/>
              </w:rPr>
            </w:pPr>
            <w:r w:rsidRPr="00D55652">
              <w:rPr>
                <w:rFonts w:ascii="Arial" w:hAnsi="Arial" w:cs="Arial"/>
                <w:sz w:val="24"/>
                <w:szCs w:val="24"/>
              </w:rPr>
              <w:t>Intercambio de personal académico para investigación, clases y seminarios.</w:t>
            </w:r>
          </w:p>
          <w:p w14:paraId="6B5FD6E4" w14:textId="77777777" w:rsidR="00776021" w:rsidRPr="00D55652" w:rsidRDefault="00776021" w:rsidP="00776021">
            <w:pPr>
              <w:pStyle w:val="Prrafodelista"/>
              <w:numPr>
                <w:ilvl w:val="0"/>
                <w:numId w:val="37"/>
              </w:numPr>
              <w:suppressAutoHyphens w:val="0"/>
              <w:jc w:val="both"/>
              <w:rPr>
                <w:rFonts w:ascii="Arial" w:hAnsi="Arial" w:cs="Arial"/>
                <w:sz w:val="24"/>
                <w:szCs w:val="24"/>
              </w:rPr>
            </w:pPr>
            <w:r w:rsidRPr="00D55652">
              <w:rPr>
                <w:rFonts w:ascii="Arial" w:hAnsi="Arial" w:cs="Arial"/>
                <w:sz w:val="24"/>
                <w:szCs w:val="24"/>
              </w:rPr>
              <w:lastRenderedPageBreak/>
              <w:t>Coorganización y participación en investigaciones, clases, seminarios y conferencias.</w:t>
            </w:r>
          </w:p>
          <w:p w14:paraId="78449CC1" w14:textId="77777777" w:rsidR="00776021" w:rsidRPr="00776021" w:rsidRDefault="00776021" w:rsidP="00E634BB">
            <w:pPr>
              <w:jc w:val="both"/>
              <w:rPr>
                <w:rFonts w:ascii="Arial" w:hAnsi="Arial" w:cs="Arial"/>
                <w:sz w:val="24"/>
                <w:szCs w:val="24"/>
              </w:rPr>
            </w:pPr>
          </w:p>
          <w:p w14:paraId="598EA002" w14:textId="5BFA01BA" w:rsidR="00776021" w:rsidRDefault="00776021" w:rsidP="00776021">
            <w:pPr>
              <w:jc w:val="both"/>
              <w:rPr>
                <w:rFonts w:ascii="Arial" w:hAnsi="Arial" w:cs="Arial"/>
                <w:sz w:val="24"/>
                <w:szCs w:val="24"/>
                <w:lang w:val="es-CO"/>
              </w:rPr>
            </w:pPr>
            <w:r w:rsidRPr="00017D53">
              <w:rPr>
                <w:rFonts w:ascii="Arial" w:hAnsi="Arial" w:cs="Arial"/>
                <w:i/>
                <w:sz w:val="24"/>
                <w:szCs w:val="24"/>
              </w:rPr>
              <w:t>Parágrafo:</w:t>
            </w:r>
            <w:r w:rsidRPr="00D55652">
              <w:rPr>
                <w:rFonts w:ascii="Arial" w:hAnsi="Arial" w:cs="Arial"/>
                <w:sz w:val="24"/>
                <w:szCs w:val="24"/>
              </w:rPr>
              <w:t>Los temas y contenidos de las actividades conjuntas, las condiciones para usar los resultados logrados y los arreglos para visitas específicas, intercambios y otra forma de cooperación serán negociadas separadamente para cada caso específico por las partes interesadas. Además, todos los arreglos financieros entre ambas instituciones serán negociados individualmente.</w:t>
            </w:r>
          </w:p>
          <w:p w14:paraId="2A18BC2D" w14:textId="77777777" w:rsidR="00776021" w:rsidRDefault="00776021" w:rsidP="00E634BB">
            <w:pPr>
              <w:jc w:val="both"/>
              <w:rPr>
                <w:rFonts w:ascii="Arial" w:hAnsi="Arial" w:cs="Arial"/>
                <w:sz w:val="24"/>
                <w:szCs w:val="24"/>
                <w:lang w:val="es-CO"/>
              </w:rPr>
            </w:pPr>
          </w:p>
          <w:p w14:paraId="11F7D61A" w14:textId="77777777" w:rsidR="00776021" w:rsidRDefault="00776021" w:rsidP="00E634BB">
            <w:pPr>
              <w:jc w:val="both"/>
              <w:rPr>
                <w:rFonts w:ascii="Arial" w:hAnsi="Arial" w:cs="Arial"/>
                <w:sz w:val="24"/>
                <w:szCs w:val="24"/>
                <w:lang w:val="es-CO"/>
              </w:rPr>
            </w:pPr>
          </w:p>
          <w:p w14:paraId="6AB8C3AC" w14:textId="6A8415DF" w:rsidR="00E634BB" w:rsidRDefault="00776021" w:rsidP="00E634BB">
            <w:pPr>
              <w:jc w:val="both"/>
              <w:rPr>
                <w:rFonts w:ascii="Arial" w:hAnsi="Arial" w:cs="Arial"/>
                <w:sz w:val="24"/>
                <w:szCs w:val="24"/>
                <w:lang w:val="es-CO"/>
              </w:rPr>
            </w:pPr>
            <w:r w:rsidRPr="00776021">
              <w:rPr>
                <w:rFonts w:ascii="Arial" w:hAnsi="Arial" w:cs="Arial"/>
                <w:b/>
                <w:sz w:val="24"/>
                <w:szCs w:val="24"/>
                <w:u w:val="single"/>
                <w:lang w:val="es-CO"/>
              </w:rPr>
              <w:t>SEGUNDA</w:t>
            </w:r>
            <w:r w:rsidRPr="00776021">
              <w:rPr>
                <w:rFonts w:ascii="Arial" w:hAnsi="Arial" w:cs="Arial"/>
                <w:b/>
                <w:sz w:val="24"/>
                <w:szCs w:val="24"/>
                <w:u w:val="single"/>
              </w:rPr>
              <w:t>.</w:t>
            </w:r>
            <w:r w:rsidRPr="00776021">
              <w:rPr>
                <w:rFonts w:ascii="Arial" w:hAnsi="Arial" w:cs="Arial"/>
                <w:b/>
                <w:sz w:val="24"/>
                <w:szCs w:val="24"/>
                <w:lang w:val="es-CO"/>
              </w:rPr>
              <w:t xml:space="preserve"> </w:t>
            </w:r>
            <w:r w:rsidR="00E634BB" w:rsidRPr="00925E2B">
              <w:rPr>
                <w:rFonts w:ascii="Arial" w:hAnsi="Arial" w:cs="Arial"/>
                <w:sz w:val="24"/>
                <w:szCs w:val="24"/>
              </w:rPr>
              <w:t>Para supervisar este Acuerdo General y coordinar las unidades asociadas, actividades y acuerdos complementarios, las instituciones asociadas acuerdan que los puntos de contacto institucionales serán los siguientes:</w:t>
            </w:r>
          </w:p>
          <w:p w14:paraId="4D379DFC" w14:textId="77777777" w:rsidR="00E634BB" w:rsidRDefault="00E634BB" w:rsidP="00E634BB">
            <w:pPr>
              <w:jc w:val="both"/>
              <w:rPr>
                <w:rFonts w:ascii="Arial" w:hAnsi="Arial" w:cs="Arial"/>
                <w:sz w:val="24"/>
                <w:szCs w:val="24"/>
                <w:lang w:val="es-CO"/>
              </w:rPr>
            </w:pPr>
          </w:p>
          <w:p w14:paraId="69B4BA17" w14:textId="77777777" w:rsidR="00E634BB" w:rsidRDefault="00E634BB" w:rsidP="00E634BB">
            <w:pPr>
              <w:jc w:val="both"/>
              <w:rPr>
                <w:rFonts w:ascii="Arial" w:hAnsi="Arial" w:cs="Arial"/>
                <w:sz w:val="24"/>
                <w:szCs w:val="24"/>
                <w:lang w:val="es-CO"/>
              </w:rPr>
            </w:pPr>
            <w:r>
              <w:rPr>
                <w:rFonts w:ascii="Arial" w:hAnsi="Arial" w:cs="Arial"/>
                <w:sz w:val="24"/>
                <w:szCs w:val="24"/>
                <w:lang w:val="es-CO"/>
              </w:rPr>
              <w:t>Por la UDEA:</w:t>
            </w:r>
          </w:p>
          <w:p w14:paraId="5553F39F" w14:textId="77777777" w:rsidR="00E634BB" w:rsidRDefault="00E634BB" w:rsidP="00E634BB">
            <w:pPr>
              <w:jc w:val="both"/>
              <w:rPr>
                <w:rFonts w:ascii="Arial" w:hAnsi="Arial" w:cs="Arial"/>
                <w:sz w:val="24"/>
                <w:szCs w:val="24"/>
                <w:lang w:val="es-CO"/>
              </w:rPr>
            </w:pPr>
            <w:r>
              <w:rPr>
                <w:rFonts w:ascii="Arial" w:hAnsi="Arial" w:cs="Arial"/>
                <w:sz w:val="24"/>
                <w:szCs w:val="24"/>
                <w:lang w:val="es-CO"/>
              </w:rPr>
              <w:t>Nombre responsable: ________________</w:t>
            </w:r>
          </w:p>
          <w:p w14:paraId="10B610DA" w14:textId="77777777" w:rsidR="00E634BB" w:rsidRDefault="00E634BB" w:rsidP="00E634BB">
            <w:pPr>
              <w:jc w:val="both"/>
              <w:rPr>
                <w:rFonts w:ascii="Arial" w:hAnsi="Arial" w:cs="Arial"/>
                <w:sz w:val="24"/>
                <w:szCs w:val="24"/>
                <w:lang w:val="es-CO"/>
              </w:rPr>
            </w:pPr>
            <w:r>
              <w:rPr>
                <w:rFonts w:ascii="Arial" w:hAnsi="Arial" w:cs="Arial"/>
                <w:sz w:val="24"/>
                <w:szCs w:val="24"/>
                <w:lang w:val="es-CO"/>
              </w:rPr>
              <w:t>Cargo: ____________________________</w:t>
            </w:r>
          </w:p>
          <w:p w14:paraId="33B138DD" w14:textId="77777777" w:rsidR="00E634BB" w:rsidRDefault="00E634BB" w:rsidP="00E634BB">
            <w:pPr>
              <w:jc w:val="both"/>
              <w:rPr>
                <w:rFonts w:ascii="Arial" w:hAnsi="Arial" w:cs="Arial"/>
                <w:sz w:val="24"/>
                <w:szCs w:val="24"/>
                <w:lang w:val="es-CO"/>
              </w:rPr>
            </w:pPr>
            <w:r>
              <w:rPr>
                <w:rFonts w:ascii="Arial" w:hAnsi="Arial" w:cs="Arial"/>
                <w:sz w:val="24"/>
                <w:szCs w:val="24"/>
                <w:lang w:val="es-CO"/>
              </w:rPr>
              <w:t>Domicilio: _________________________</w:t>
            </w:r>
          </w:p>
          <w:p w14:paraId="30DF3C92" w14:textId="77777777" w:rsidR="00E634BB" w:rsidRDefault="00E634BB" w:rsidP="00E634BB">
            <w:pPr>
              <w:jc w:val="both"/>
              <w:rPr>
                <w:rFonts w:ascii="Arial" w:hAnsi="Arial" w:cs="Arial"/>
                <w:sz w:val="24"/>
                <w:szCs w:val="24"/>
                <w:lang w:val="es-CO"/>
              </w:rPr>
            </w:pPr>
            <w:r>
              <w:rPr>
                <w:rFonts w:ascii="Arial" w:hAnsi="Arial" w:cs="Arial"/>
                <w:sz w:val="24"/>
                <w:szCs w:val="24"/>
                <w:lang w:val="es-CO"/>
              </w:rPr>
              <w:t>Teléfono: ___________________________</w:t>
            </w:r>
          </w:p>
          <w:p w14:paraId="7F236F0C" w14:textId="77777777" w:rsidR="00E634BB" w:rsidRPr="00925E2B" w:rsidRDefault="00E634BB" w:rsidP="00E634BB">
            <w:pPr>
              <w:jc w:val="both"/>
              <w:rPr>
                <w:rFonts w:ascii="Arial" w:hAnsi="Arial" w:cs="Arial"/>
                <w:sz w:val="24"/>
                <w:szCs w:val="24"/>
                <w:lang w:val="es-CO"/>
              </w:rPr>
            </w:pPr>
            <w:r>
              <w:rPr>
                <w:rFonts w:ascii="Arial" w:hAnsi="Arial" w:cs="Arial"/>
                <w:sz w:val="24"/>
                <w:szCs w:val="24"/>
                <w:lang w:val="es-CO"/>
              </w:rPr>
              <w:t>Email: _____________________________</w:t>
            </w:r>
          </w:p>
          <w:p w14:paraId="0D68208A" w14:textId="77777777" w:rsidR="00E634BB" w:rsidRDefault="00E634BB" w:rsidP="00E634BB">
            <w:pPr>
              <w:jc w:val="both"/>
              <w:rPr>
                <w:rFonts w:ascii="Arial" w:hAnsi="Arial" w:cs="Arial"/>
                <w:sz w:val="24"/>
                <w:szCs w:val="24"/>
                <w:lang w:val="es-CO"/>
              </w:rPr>
            </w:pPr>
          </w:p>
          <w:p w14:paraId="6EB5074D" w14:textId="77777777" w:rsidR="00E634BB" w:rsidRDefault="00E634BB" w:rsidP="00E634BB">
            <w:pPr>
              <w:jc w:val="both"/>
              <w:rPr>
                <w:rFonts w:ascii="Arial" w:hAnsi="Arial" w:cs="Arial"/>
                <w:sz w:val="24"/>
                <w:szCs w:val="24"/>
                <w:lang w:val="es-CO"/>
              </w:rPr>
            </w:pPr>
            <w:r>
              <w:rPr>
                <w:rFonts w:ascii="Arial" w:hAnsi="Arial" w:cs="Arial"/>
                <w:sz w:val="24"/>
                <w:szCs w:val="24"/>
                <w:lang w:val="es-CO"/>
              </w:rPr>
              <w:t>Por la Universidad de _________________</w:t>
            </w:r>
          </w:p>
          <w:p w14:paraId="31E60584" w14:textId="77777777" w:rsidR="00E634BB" w:rsidRDefault="00E634BB" w:rsidP="00E634BB">
            <w:pPr>
              <w:jc w:val="both"/>
              <w:rPr>
                <w:rFonts w:ascii="Arial" w:hAnsi="Arial" w:cs="Arial"/>
                <w:sz w:val="24"/>
                <w:szCs w:val="24"/>
                <w:lang w:val="es-CO"/>
              </w:rPr>
            </w:pPr>
            <w:r>
              <w:rPr>
                <w:rFonts w:ascii="Arial" w:hAnsi="Arial" w:cs="Arial"/>
                <w:sz w:val="24"/>
                <w:szCs w:val="24"/>
                <w:lang w:val="es-CO"/>
              </w:rPr>
              <w:t>Nombre responsable: ________________</w:t>
            </w:r>
          </w:p>
          <w:p w14:paraId="606E6C32" w14:textId="77777777" w:rsidR="00E634BB" w:rsidRDefault="00E634BB" w:rsidP="00E634BB">
            <w:pPr>
              <w:jc w:val="both"/>
              <w:rPr>
                <w:rFonts w:ascii="Arial" w:hAnsi="Arial" w:cs="Arial"/>
                <w:sz w:val="24"/>
                <w:szCs w:val="24"/>
                <w:lang w:val="es-CO"/>
              </w:rPr>
            </w:pPr>
            <w:r>
              <w:rPr>
                <w:rFonts w:ascii="Arial" w:hAnsi="Arial" w:cs="Arial"/>
                <w:sz w:val="24"/>
                <w:szCs w:val="24"/>
                <w:lang w:val="es-CO"/>
              </w:rPr>
              <w:t>Cargo: ____________________________</w:t>
            </w:r>
          </w:p>
          <w:p w14:paraId="0739B2CD" w14:textId="77777777" w:rsidR="00E634BB" w:rsidRDefault="00E634BB" w:rsidP="00E634BB">
            <w:pPr>
              <w:jc w:val="both"/>
              <w:rPr>
                <w:rFonts w:ascii="Arial" w:hAnsi="Arial" w:cs="Arial"/>
                <w:sz w:val="24"/>
                <w:szCs w:val="24"/>
                <w:lang w:val="es-CO"/>
              </w:rPr>
            </w:pPr>
            <w:r>
              <w:rPr>
                <w:rFonts w:ascii="Arial" w:hAnsi="Arial" w:cs="Arial"/>
                <w:sz w:val="24"/>
                <w:szCs w:val="24"/>
                <w:lang w:val="es-CO"/>
              </w:rPr>
              <w:t>Domicilio: _________________________</w:t>
            </w:r>
          </w:p>
          <w:p w14:paraId="4B8D26E2" w14:textId="77777777" w:rsidR="00E634BB" w:rsidRDefault="00E634BB" w:rsidP="00E634BB">
            <w:pPr>
              <w:jc w:val="both"/>
              <w:rPr>
                <w:rFonts w:ascii="Arial" w:hAnsi="Arial" w:cs="Arial"/>
                <w:sz w:val="24"/>
                <w:szCs w:val="24"/>
                <w:lang w:val="es-CO"/>
              </w:rPr>
            </w:pPr>
            <w:r>
              <w:rPr>
                <w:rFonts w:ascii="Arial" w:hAnsi="Arial" w:cs="Arial"/>
                <w:sz w:val="24"/>
                <w:szCs w:val="24"/>
                <w:lang w:val="es-CO"/>
              </w:rPr>
              <w:t>Teléfono: ___________________________</w:t>
            </w:r>
          </w:p>
          <w:p w14:paraId="01197FBA" w14:textId="77777777" w:rsidR="00E634BB" w:rsidRPr="00925E2B" w:rsidRDefault="00E634BB" w:rsidP="00E634BB">
            <w:pPr>
              <w:jc w:val="both"/>
              <w:rPr>
                <w:rFonts w:ascii="Arial" w:hAnsi="Arial" w:cs="Arial"/>
                <w:sz w:val="24"/>
                <w:szCs w:val="24"/>
                <w:lang w:val="es-CO"/>
              </w:rPr>
            </w:pPr>
            <w:r>
              <w:rPr>
                <w:rFonts w:ascii="Arial" w:hAnsi="Arial" w:cs="Arial"/>
                <w:sz w:val="24"/>
                <w:szCs w:val="24"/>
                <w:lang w:val="es-CO"/>
              </w:rPr>
              <w:t>Email: _____________________________</w:t>
            </w:r>
          </w:p>
          <w:p w14:paraId="4A45AAF5" w14:textId="77777777" w:rsidR="00E634BB" w:rsidRPr="00925E2B" w:rsidRDefault="00E634BB" w:rsidP="00E634BB">
            <w:pPr>
              <w:jc w:val="both"/>
              <w:rPr>
                <w:rFonts w:ascii="Arial" w:hAnsi="Arial" w:cs="Arial"/>
                <w:sz w:val="24"/>
                <w:szCs w:val="24"/>
                <w:lang w:val="es-CO"/>
              </w:rPr>
            </w:pPr>
          </w:p>
          <w:p w14:paraId="6DBC4F2C" w14:textId="77777777" w:rsidR="00E634BB" w:rsidRDefault="00E634BB" w:rsidP="00E634BB">
            <w:pPr>
              <w:jc w:val="both"/>
              <w:rPr>
                <w:rFonts w:ascii="Arial" w:hAnsi="Arial" w:cs="Arial"/>
                <w:sz w:val="24"/>
                <w:szCs w:val="24"/>
                <w:lang w:val="es-CO"/>
              </w:rPr>
            </w:pPr>
          </w:p>
          <w:p w14:paraId="7540982F" w14:textId="50E931DA" w:rsidR="00E634BB" w:rsidRPr="001D55E8" w:rsidRDefault="00776021" w:rsidP="00E634BB">
            <w:pPr>
              <w:jc w:val="both"/>
              <w:rPr>
                <w:rFonts w:ascii="Arial" w:hAnsi="Arial" w:cs="Arial"/>
                <w:sz w:val="24"/>
                <w:szCs w:val="24"/>
              </w:rPr>
            </w:pPr>
            <w:r w:rsidRPr="00776021">
              <w:rPr>
                <w:rFonts w:ascii="Arial" w:hAnsi="Arial" w:cs="Arial"/>
                <w:b/>
                <w:sz w:val="24"/>
                <w:szCs w:val="24"/>
                <w:u w:val="single"/>
                <w:lang w:val="es-CO"/>
              </w:rPr>
              <w:t>TERCERA</w:t>
            </w:r>
            <w:r w:rsidRPr="00776021">
              <w:rPr>
                <w:rFonts w:ascii="Arial" w:hAnsi="Arial" w:cs="Arial"/>
                <w:b/>
                <w:sz w:val="24"/>
                <w:szCs w:val="24"/>
                <w:u w:val="single"/>
              </w:rPr>
              <w:t>.</w:t>
            </w:r>
            <w:r w:rsidRPr="008F7ABB">
              <w:rPr>
                <w:rFonts w:ascii="Arial" w:hAnsi="Arial" w:cs="Arial"/>
                <w:sz w:val="24"/>
                <w:szCs w:val="24"/>
                <w:lang w:val="es-CO"/>
              </w:rPr>
              <w:t xml:space="preserve"> </w:t>
            </w:r>
            <w:r w:rsidR="00E634BB">
              <w:rPr>
                <w:rFonts w:ascii="Arial" w:hAnsi="Arial" w:cs="Arial"/>
                <w:sz w:val="24"/>
                <w:szCs w:val="24"/>
              </w:rPr>
              <w:t>Exclusión de Relación Laboral</w:t>
            </w:r>
            <w:r w:rsidR="00E634BB">
              <w:rPr>
                <w:rFonts w:ascii="Arial" w:hAnsi="Arial" w:cs="Arial"/>
                <w:sz w:val="24"/>
                <w:szCs w:val="24"/>
                <w:lang w:val="es-CO"/>
              </w:rPr>
              <w:t xml:space="preserve">: </w:t>
            </w:r>
            <w:r w:rsidR="00E634BB" w:rsidRPr="001D55E8">
              <w:rPr>
                <w:rFonts w:ascii="Arial" w:hAnsi="Arial" w:cs="Arial"/>
                <w:sz w:val="24"/>
                <w:szCs w:val="24"/>
              </w:rPr>
              <w:t>Las personas que participen de las actividades que se realicen al amparo de este convenio, como regla general, mantienen en todo momento su vinculo con su institución de origen,  y por ende  no adquieren relación laboral con la institución anfitriona</w:t>
            </w:r>
          </w:p>
          <w:p w14:paraId="4A1B48F9" w14:textId="77777777" w:rsidR="00E634BB" w:rsidRPr="001D55E8" w:rsidRDefault="00E634BB" w:rsidP="00E634BB">
            <w:pPr>
              <w:jc w:val="both"/>
              <w:rPr>
                <w:rFonts w:ascii="Arial" w:hAnsi="Arial" w:cs="Arial"/>
                <w:sz w:val="24"/>
                <w:szCs w:val="24"/>
              </w:rPr>
            </w:pPr>
          </w:p>
          <w:p w14:paraId="13CB42B7" w14:textId="5CDF8547" w:rsidR="00E634BB" w:rsidRPr="001D55E8" w:rsidRDefault="00776021" w:rsidP="00E634BB">
            <w:pPr>
              <w:jc w:val="both"/>
              <w:rPr>
                <w:rFonts w:ascii="Arial" w:hAnsi="Arial" w:cs="Arial"/>
                <w:sz w:val="24"/>
                <w:szCs w:val="24"/>
              </w:rPr>
            </w:pPr>
            <w:r w:rsidRPr="00776021">
              <w:rPr>
                <w:rFonts w:ascii="Arial" w:hAnsi="Arial" w:cs="Arial"/>
                <w:b/>
                <w:sz w:val="24"/>
                <w:szCs w:val="24"/>
                <w:u w:val="single"/>
                <w:lang w:val="es-CO"/>
              </w:rPr>
              <w:t>CUARTA</w:t>
            </w:r>
            <w:r w:rsidRPr="00017D53">
              <w:rPr>
                <w:rFonts w:ascii="Arial" w:hAnsi="Arial" w:cs="Arial"/>
                <w:spacing w:val="-3"/>
                <w:sz w:val="24"/>
                <w:szCs w:val="24"/>
                <w:u w:val="single"/>
              </w:rPr>
              <w:t>.</w:t>
            </w:r>
            <w:r>
              <w:rPr>
                <w:rFonts w:ascii="Arial" w:hAnsi="Arial" w:cs="Arial"/>
                <w:spacing w:val="-3"/>
                <w:sz w:val="24"/>
                <w:szCs w:val="24"/>
                <w:lang w:val="es-CO"/>
              </w:rPr>
              <w:t xml:space="preserve"> </w:t>
            </w:r>
            <w:r w:rsidR="00E634BB" w:rsidRPr="001D55E8">
              <w:rPr>
                <w:rFonts w:ascii="Arial" w:hAnsi="Arial" w:cs="Arial"/>
                <w:sz w:val="24"/>
                <w:szCs w:val="24"/>
              </w:rPr>
              <w:t>Exclusión   de   la   Solidaridad   Jurídica   frente   a   terceros:</w:t>
            </w:r>
            <w:r w:rsidR="00E634BB" w:rsidRPr="001D55E8">
              <w:rPr>
                <w:rFonts w:ascii="Arial" w:hAnsi="Arial" w:cs="Arial"/>
                <w:sz w:val="24"/>
                <w:szCs w:val="24"/>
              </w:rPr>
              <w:tab/>
              <w:t xml:space="preserve">No existirá </w:t>
            </w:r>
            <w:r w:rsidR="00E634BB" w:rsidRPr="001D55E8">
              <w:rPr>
                <w:rFonts w:ascii="Arial" w:hAnsi="Arial" w:cs="Arial"/>
                <w:sz w:val="24"/>
                <w:szCs w:val="24"/>
              </w:rPr>
              <w:lastRenderedPageBreak/>
              <w:t>régimen de solidaridad jurídica entre las partes suscribientes de este convenio, cada una responderá frente a terceros, por las obligaciones que específicamente asume en razón del mismo.</w:t>
            </w:r>
          </w:p>
          <w:p w14:paraId="375106CE" w14:textId="77777777" w:rsidR="00A00A69" w:rsidRDefault="00A00A69" w:rsidP="00E634BB">
            <w:pPr>
              <w:jc w:val="both"/>
              <w:rPr>
                <w:rFonts w:ascii="Arial" w:hAnsi="Arial" w:cs="Arial"/>
                <w:sz w:val="24"/>
                <w:szCs w:val="24"/>
                <w:lang w:val="es-CO"/>
              </w:rPr>
            </w:pPr>
          </w:p>
          <w:p w14:paraId="45B83D4A" w14:textId="479561FB" w:rsidR="00E634BB" w:rsidRPr="001D55E8" w:rsidRDefault="00776021" w:rsidP="00E634BB">
            <w:pPr>
              <w:jc w:val="both"/>
              <w:rPr>
                <w:rFonts w:ascii="Arial" w:hAnsi="Arial" w:cs="Arial"/>
                <w:sz w:val="24"/>
                <w:szCs w:val="24"/>
              </w:rPr>
            </w:pPr>
            <w:r w:rsidRPr="00776021">
              <w:rPr>
                <w:rFonts w:ascii="Arial" w:hAnsi="Arial" w:cs="Arial"/>
                <w:b/>
                <w:sz w:val="24"/>
                <w:szCs w:val="24"/>
                <w:u w:val="single"/>
                <w:lang w:val="es-CO"/>
              </w:rPr>
              <w:t>QUINTA</w:t>
            </w:r>
            <w:r w:rsidRPr="00776021">
              <w:rPr>
                <w:rFonts w:ascii="Arial" w:hAnsi="Arial" w:cs="Arial"/>
                <w:b/>
                <w:sz w:val="24"/>
                <w:szCs w:val="24"/>
                <w:u w:val="single"/>
              </w:rPr>
              <w:t>.</w:t>
            </w:r>
            <w:r>
              <w:rPr>
                <w:rFonts w:ascii="Arial" w:hAnsi="Arial" w:cs="Arial"/>
                <w:sz w:val="24"/>
                <w:szCs w:val="24"/>
                <w:lang w:val="es-CO"/>
              </w:rPr>
              <w:t xml:space="preserve"> </w:t>
            </w:r>
            <w:r w:rsidR="00E634BB" w:rsidRPr="001D55E8">
              <w:rPr>
                <w:rFonts w:ascii="Arial" w:hAnsi="Arial" w:cs="Arial"/>
                <w:sz w:val="24"/>
                <w:szCs w:val="24"/>
              </w:rPr>
              <w:t>Cesión.</w:t>
            </w:r>
            <w:r w:rsidR="00E634BB" w:rsidRPr="001D55E8">
              <w:rPr>
                <w:rFonts w:ascii="Arial" w:hAnsi="Arial" w:cs="Arial"/>
                <w:b/>
                <w:bCs/>
                <w:sz w:val="24"/>
                <w:szCs w:val="24"/>
              </w:rPr>
              <w:t xml:space="preserve"> </w:t>
            </w:r>
            <w:r w:rsidR="00E634BB" w:rsidRPr="001D55E8">
              <w:rPr>
                <w:rFonts w:ascii="Arial" w:hAnsi="Arial" w:cs="Arial"/>
                <w:sz w:val="24"/>
                <w:szCs w:val="24"/>
              </w:rPr>
              <w:t>Este convenio es celebrado en consideración a las partes firmantes y del objeto que se pretende desarrollar; en consecuencia ninguna de las partes podrá cederlo sin el consentimiento expreso y por escrito de la otra.</w:t>
            </w:r>
          </w:p>
          <w:p w14:paraId="48140CFC" w14:textId="77777777" w:rsidR="00E634BB" w:rsidRPr="001D55E8" w:rsidRDefault="00E634BB" w:rsidP="00E634BB">
            <w:pPr>
              <w:jc w:val="both"/>
              <w:rPr>
                <w:rFonts w:ascii="Arial" w:hAnsi="Arial" w:cs="Arial"/>
                <w:sz w:val="24"/>
                <w:szCs w:val="24"/>
              </w:rPr>
            </w:pPr>
          </w:p>
          <w:p w14:paraId="4442F5DD" w14:textId="4D4D916C" w:rsidR="00E634BB" w:rsidRPr="001D55E8" w:rsidRDefault="007C342E" w:rsidP="00E634BB">
            <w:pPr>
              <w:jc w:val="both"/>
              <w:rPr>
                <w:rFonts w:ascii="Arial" w:hAnsi="Arial" w:cs="Arial"/>
                <w:sz w:val="24"/>
                <w:szCs w:val="24"/>
              </w:rPr>
            </w:pPr>
            <w:r w:rsidRPr="007C342E">
              <w:rPr>
                <w:rFonts w:ascii="Arial" w:hAnsi="Arial" w:cs="Arial"/>
                <w:b/>
                <w:sz w:val="24"/>
                <w:szCs w:val="24"/>
                <w:u w:val="single"/>
                <w:lang w:val="es-CO"/>
              </w:rPr>
              <w:t>SEXTA</w:t>
            </w:r>
            <w:r w:rsidRPr="007C342E">
              <w:rPr>
                <w:rFonts w:ascii="Arial" w:hAnsi="Arial" w:cs="Arial"/>
                <w:b/>
                <w:sz w:val="24"/>
                <w:szCs w:val="24"/>
                <w:u w:val="single"/>
              </w:rPr>
              <w:t>.</w:t>
            </w:r>
            <w:r>
              <w:rPr>
                <w:rFonts w:ascii="Arial" w:hAnsi="Arial" w:cs="Arial"/>
                <w:sz w:val="24"/>
                <w:szCs w:val="24"/>
                <w:lang w:val="es-CO"/>
              </w:rPr>
              <w:t xml:space="preserve"> </w:t>
            </w:r>
            <w:r w:rsidR="00E634BB" w:rsidRPr="001D55E8">
              <w:rPr>
                <w:rFonts w:ascii="Arial" w:hAnsi="Arial" w:cs="Arial"/>
                <w:sz w:val="24"/>
                <w:szCs w:val="24"/>
              </w:rPr>
              <w:t>Duración y Prórroga:  El término de duración del presente convenio será de _ _ _ (_ _)  años, contados a partir de su  perfeccionamiento. Podrá ser prorrogado mediante acta suscrita por las partes antes de su vencimiento.</w:t>
            </w:r>
          </w:p>
          <w:p w14:paraId="57DF02B7" w14:textId="77777777" w:rsidR="00E634BB" w:rsidRPr="001D55E8" w:rsidRDefault="00E634BB" w:rsidP="00E634BB">
            <w:pPr>
              <w:jc w:val="both"/>
              <w:rPr>
                <w:rFonts w:ascii="Arial" w:hAnsi="Arial" w:cs="Arial"/>
                <w:sz w:val="24"/>
                <w:szCs w:val="24"/>
              </w:rPr>
            </w:pPr>
          </w:p>
          <w:p w14:paraId="217801BF" w14:textId="3331A40C" w:rsidR="00E634BB" w:rsidRPr="00A00A69" w:rsidRDefault="007C342E" w:rsidP="00E634BB">
            <w:pPr>
              <w:jc w:val="both"/>
              <w:rPr>
                <w:rFonts w:ascii="Arial" w:hAnsi="Arial" w:cs="Arial"/>
                <w:sz w:val="24"/>
                <w:szCs w:val="24"/>
                <w:u w:val="single"/>
                <w:lang w:val="es-CO"/>
              </w:rPr>
            </w:pPr>
            <w:r w:rsidRPr="007C342E">
              <w:rPr>
                <w:rFonts w:ascii="Arial" w:hAnsi="Arial" w:cs="Arial"/>
                <w:b/>
                <w:sz w:val="24"/>
                <w:szCs w:val="24"/>
                <w:u w:val="single"/>
                <w:lang w:val="es-CO"/>
              </w:rPr>
              <w:t>SÉPTIMA</w:t>
            </w:r>
            <w:r w:rsidRPr="007C342E">
              <w:rPr>
                <w:rFonts w:ascii="Arial" w:hAnsi="Arial" w:cs="Arial"/>
                <w:b/>
                <w:sz w:val="24"/>
                <w:szCs w:val="24"/>
                <w:u w:val="single"/>
              </w:rPr>
              <w:t>.</w:t>
            </w:r>
            <w:r>
              <w:rPr>
                <w:rFonts w:ascii="Arial" w:hAnsi="Arial" w:cs="Arial"/>
                <w:sz w:val="24"/>
                <w:szCs w:val="24"/>
                <w:lang w:val="es-CO"/>
              </w:rPr>
              <w:t xml:space="preserve"> </w:t>
            </w:r>
            <w:r w:rsidR="00E634BB">
              <w:rPr>
                <w:rFonts w:ascii="Arial" w:hAnsi="Arial" w:cs="Arial"/>
                <w:sz w:val="24"/>
                <w:szCs w:val="24"/>
              </w:rPr>
              <w:t>Terminación:</w:t>
            </w:r>
            <w:r w:rsidR="00E634BB">
              <w:rPr>
                <w:rFonts w:ascii="Arial" w:hAnsi="Arial" w:cs="Arial"/>
                <w:sz w:val="24"/>
                <w:szCs w:val="24"/>
                <w:lang w:val="es-CO"/>
              </w:rPr>
              <w:t xml:space="preserve"> </w:t>
            </w:r>
            <w:r w:rsidR="00E634BB">
              <w:rPr>
                <w:rFonts w:ascii="Arial" w:hAnsi="Arial" w:cs="Arial"/>
                <w:sz w:val="24"/>
                <w:szCs w:val="24"/>
              </w:rPr>
              <w:t>E</w:t>
            </w:r>
            <w:r w:rsidR="00E634BB">
              <w:rPr>
                <w:rFonts w:ascii="Arial" w:hAnsi="Arial" w:cs="Arial"/>
                <w:sz w:val="24"/>
                <w:szCs w:val="24"/>
                <w:lang w:val="es-CO"/>
              </w:rPr>
              <w:t xml:space="preserve">l </w:t>
            </w:r>
            <w:r w:rsidR="00E634BB" w:rsidRPr="001D55E8">
              <w:rPr>
                <w:rFonts w:ascii="Arial" w:hAnsi="Arial" w:cs="Arial"/>
                <w:sz w:val="24"/>
                <w:szCs w:val="24"/>
              </w:rPr>
              <w:t xml:space="preserve">presente convenio podrá ser terminado antes de su vencimiento por mutuo acuerdo, o por  manifestación de una de las partes de su deseo de darlo por terminado, dando aviso por escrito con una antelación no inferior a _ _ _ _  (_ _ _ _)  meses. </w:t>
            </w:r>
          </w:p>
          <w:p w14:paraId="13E7B902" w14:textId="77777777" w:rsidR="00E634BB" w:rsidRPr="001D55E8" w:rsidRDefault="00E634BB" w:rsidP="00E634BB">
            <w:pPr>
              <w:jc w:val="both"/>
              <w:rPr>
                <w:rFonts w:ascii="Arial" w:hAnsi="Arial" w:cs="Arial"/>
                <w:sz w:val="24"/>
                <w:szCs w:val="24"/>
              </w:rPr>
            </w:pPr>
          </w:p>
          <w:p w14:paraId="3BB1332E" w14:textId="77777777" w:rsidR="00E634BB" w:rsidRPr="001D55E8" w:rsidRDefault="00E634BB" w:rsidP="00E634BB">
            <w:pPr>
              <w:jc w:val="both"/>
              <w:rPr>
                <w:rFonts w:ascii="Arial" w:hAnsi="Arial" w:cs="Arial"/>
                <w:sz w:val="24"/>
                <w:szCs w:val="24"/>
              </w:rPr>
            </w:pPr>
            <w:r w:rsidRPr="00017D53">
              <w:rPr>
                <w:rFonts w:ascii="Arial" w:hAnsi="Arial" w:cs="Arial"/>
                <w:i/>
                <w:sz w:val="24"/>
                <w:szCs w:val="24"/>
              </w:rPr>
              <w:t>Parágrafo:</w:t>
            </w:r>
            <w:r w:rsidRPr="001D55E8">
              <w:rPr>
                <w:rFonts w:ascii="Arial" w:hAnsi="Arial" w:cs="Arial"/>
                <w:sz w:val="24"/>
                <w:szCs w:val="24"/>
              </w:rPr>
              <w:tab/>
              <w:t>Si al operar la terminación unilateral a que hace referencia la presente cláusula, estuviesen pendientes tareas específicas de un proyecto o labor, estas continuarán desarrollándose hasta su culminación, salvo estipulación en contrario que se realice en los documentos que se suscriban para pactar acciones concretas.</w:t>
            </w:r>
          </w:p>
          <w:p w14:paraId="1805410F" w14:textId="77777777" w:rsidR="00E634BB" w:rsidRPr="001D55E8" w:rsidRDefault="00E634BB" w:rsidP="00E634BB">
            <w:pPr>
              <w:jc w:val="both"/>
              <w:rPr>
                <w:rFonts w:ascii="Arial" w:hAnsi="Arial" w:cs="Arial"/>
                <w:sz w:val="24"/>
                <w:szCs w:val="24"/>
              </w:rPr>
            </w:pPr>
          </w:p>
          <w:p w14:paraId="1C9D8BA8" w14:textId="2DF2E7B8" w:rsidR="00E634BB" w:rsidRPr="001D55E8" w:rsidRDefault="007C342E" w:rsidP="00E634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rPr>
            </w:pPr>
            <w:r w:rsidRPr="007C342E">
              <w:rPr>
                <w:rFonts w:ascii="Arial" w:hAnsi="Arial" w:cs="Arial"/>
                <w:b/>
                <w:sz w:val="24"/>
                <w:szCs w:val="24"/>
                <w:u w:val="single"/>
                <w:lang w:val="es-CO"/>
              </w:rPr>
              <w:t>OCTAVA</w:t>
            </w:r>
            <w:r w:rsidRPr="007C342E">
              <w:rPr>
                <w:rFonts w:ascii="Arial" w:hAnsi="Arial" w:cs="Arial"/>
                <w:b/>
                <w:sz w:val="24"/>
                <w:szCs w:val="24"/>
                <w:u w:val="single"/>
              </w:rPr>
              <w:t>.</w:t>
            </w:r>
            <w:r>
              <w:rPr>
                <w:rFonts w:ascii="Arial" w:hAnsi="Arial" w:cs="Arial"/>
                <w:sz w:val="24"/>
                <w:szCs w:val="24"/>
                <w:u w:val="single"/>
                <w:lang w:val="es-CO"/>
              </w:rPr>
              <w:t xml:space="preserve"> </w:t>
            </w:r>
            <w:r w:rsidR="00E634BB">
              <w:rPr>
                <w:rFonts w:ascii="Arial" w:hAnsi="Arial" w:cs="Arial"/>
                <w:sz w:val="24"/>
                <w:szCs w:val="24"/>
              </w:rPr>
              <w:t>Solución de Controversias:</w:t>
            </w:r>
            <w:r w:rsidR="00E634BB">
              <w:rPr>
                <w:rFonts w:ascii="Arial" w:hAnsi="Arial" w:cs="Arial"/>
                <w:sz w:val="24"/>
                <w:szCs w:val="24"/>
                <w:lang w:val="es-CO"/>
              </w:rPr>
              <w:t xml:space="preserve"> </w:t>
            </w:r>
            <w:r w:rsidR="00E634BB" w:rsidRPr="001D55E8">
              <w:rPr>
                <w:rFonts w:ascii="Arial" w:hAnsi="Arial" w:cs="Arial"/>
                <w:sz w:val="24"/>
                <w:szCs w:val="24"/>
              </w:rPr>
              <w:t>Las partes convienen en agotar todos los medios para resolver amistosamente, sin litigios, cualquier controversia o duda que pudiera suscitarse con motivo de este convenio, para tal efecto, acudirán preferentemente, al empleo de mecanismos de solución directa de controversias.</w:t>
            </w:r>
          </w:p>
          <w:p w14:paraId="63037024" w14:textId="77777777" w:rsidR="00E634BB" w:rsidRPr="001D55E8" w:rsidRDefault="00E634BB" w:rsidP="00E634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rPr>
            </w:pPr>
          </w:p>
          <w:p w14:paraId="15F1F331" w14:textId="77777777" w:rsidR="00E634BB" w:rsidRPr="001D55E8" w:rsidRDefault="00E634BB" w:rsidP="00E634BB">
            <w:pPr>
              <w:jc w:val="both"/>
              <w:rPr>
                <w:rFonts w:ascii="Arial" w:hAnsi="Arial" w:cs="Arial"/>
                <w:sz w:val="24"/>
                <w:szCs w:val="24"/>
              </w:rPr>
            </w:pPr>
          </w:p>
          <w:p w14:paraId="7E0B57AB" w14:textId="012E3EC3" w:rsidR="00E634BB" w:rsidRPr="001D55E8" w:rsidRDefault="007C342E" w:rsidP="00E634BB">
            <w:pPr>
              <w:jc w:val="both"/>
              <w:rPr>
                <w:rFonts w:ascii="Arial" w:hAnsi="Arial" w:cs="Arial"/>
                <w:sz w:val="24"/>
                <w:szCs w:val="24"/>
              </w:rPr>
            </w:pPr>
            <w:r w:rsidRPr="007C342E">
              <w:rPr>
                <w:rFonts w:ascii="Arial" w:hAnsi="Arial" w:cs="Arial"/>
                <w:b/>
                <w:sz w:val="24"/>
                <w:szCs w:val="24"/>
                <w:u w:val="single"/>
                <w:lang w:val="es-CO"/>
              </w:rPr>
              <w:t>NOVENA.</w:t>
            </w:r>
            <w:r w:rsidR="00E634BB">
              <w:rPr>
                <w:rFonts w:ascii="Arial" w:hAnsi="Arial" w:cs="Arial"/>
                <w:sz w:val="24"/>
                <w:szCs w:val="24"/>
              </w:rPr>
              <w:tab/>
              <w:t>Propiedad Intelectual:</w:t>
            </w:r>
            <w:r w:rsidR="00E634BB">
              <w:rPr>
                <w:rFonts w:ascii="Arial" w:hAnsi="Arial" w:cs="Arial"/>
                <w:sz w:val="24"/>
                <w:szCs w:val="24"/>
                <w:lang w:val="es-CO"/>
              </w:rPr>
              <w:t xml:space="preserve"> </w:t>
            </w:r>
            <w:r w:rsidR="00E634BB" w:rsidRPr="001D55E8">
              <w:rPr>
                <w:rFonts w:ascii="Arial" w:hAnsi="Arial" w:cs="Arial"/>
                <w:sz w:val="24"/>
                <w:szCs w:val="24"/>
              </w:rPr>
              <w:t xml:space="preserve">La propiedad intelectual que derive de los </w:t>
            </w:r>
            <w:r w:rsidR="00E634BB" w:rsidRPr="001D55E8">
              <w:rPr>
                <w:rFonts w:ascii="Arial" w:hAnsi="Arial" w:cs="Arial"/>
                <w:sz w:val="24"/>
                <w:szCs w:val="24"/>
              </w:rPr>
              <w:lastRenderedPageBreak/>
              <w:t>trabajos realizados con motivo de este convenio, estará sujeta a las disposiciones legales aplicables y a los instrumentos específicos que sobre el particular suscriban las partes, otorgando el reconocimiento correspondiente a quienes hayan intervenido en la ejecución de dichos trabajos.</w:t>
            </w:r>
          </w:p>
          <w:p w14:paraId="142F3628" w14:textId="77777777" w:rsidR="00E634BB" w:rsidRPr="001D55E8" w:rsidRDefault="00E634BB" w:rsidP="00E634BB">
            <w:pPr>
              <w:jc w:val="both"/>
              <w:rPr>
                <w:rFonts w:ascii="Arial" w:hAnsi="Arial" w:cs="Arial"/>
                <w:sz w:val="24"/>
                <w:szCs w:val="24"/>
              </w:rPr>
            </w:pPr>
          </w:p>
          <w:p w14:paraId="723D59E5" w14:textId="79D2931C" w:rsidR="00E634BB" w:rsidRPr="00017D53" w:rsidRDefault="00E634BB" w:rsidP="00E634BB">
            <w:pPr>
              <w:jc w:val="both"/>
              <w:rPr>
                <w:rFonts w:ascii="Arial" w:hAnsi="Arial" w:cs="Arial"/>
                <w:sz w:val="24"/>
                <w:szCs w:val="24"/>
                <w:lang w:val="es-CO"/>
              </w:rPr>
            </w:pPr>
            <w:r w:rsidRPr="007C342E">
              <w:rPr>
                <w:rFonts w:ascii="Arial" w:hAnsi="Arial" w:cs="Arial"/>
                <w:b/>
                <w:sz w:val="24"/>
                <w:szCs w:val="24"/>
                <w:u w:val="single"/>
              </w:rPr>
              <w:t>DÉCIMA</w:t>
            </w:r>
            <w:r w:rsidRPr="007C342E">
              <w:rPr>
                <w:rFonts w:ascii="Arial" w:hAnsi="Arial" w:cs="Arial"/>
                <w:b/>
                <w:sz w:val="24"/>
                <w:szCs w:val="24"/>
              </w:rPr>
              <w:t>.</w:t>
            </w:r>
            <w:r w:rsidRPr="001D55E8">
              <w:rPr>
                <w:rFonts w:ascii="Arial" w:hAnsi="Arial" w:cs="Arial"/>
                <w:sz w:val="24"/>
                <w:szCs w:val="24"/>
              </w:rPr>
              <w:t xml:space="preserve">  Domicilio:</w:t>
            </w:r>
            <w:r w:rsidRPr="001D55E8">
              <w:rPr>
                <w:rFonts w:ascii="Arial" w:hAnsi="Arial" w:cs="Arial"/>
                <w:sz w:val="24"/>
                <w:szCs w:val="24"/>
              </w:rPr>
              <w:tab/>
              <w:t xml:space="preserve">Las partes  establecen que su domicilio será el siguiente: </w:t>
            </w:r>
            <w:r>
              <w:rPr>
                <w:rFonts w:ascii="Arial" w:hAnsi="Arial" w:cs="Arial"/>
                <w:sz w:val="24"/>
                <w:szCs w:val="24"/>
                <w:lang w:val="es-CO"/>
              </w:rPr>
              <w:t xml:space="preserve">UDEA </w:t>
            </w:r>
            <w:r w:rsidRPr="00017D53">
              <w:rPr>
                <w:rFonts w:ascii="Arial" w:hAnsi="Arial" w:cs="Arial"/>
                <w:sz w:val="24"/>
                <w:szCs w:val="24"/>
              </w:rPr>
              <w:t xml:space="preserve">calle 67 No. 53 - 108 </w:t>
            </w:r>
            <w:r w:rsidRPr="001D55E8">
              <w:rPr>
                <w:rFonts w:ascii="Arial" w:hAnsi="Arial" w:cs="Arial"/>
                <w:sz w:val="24"/>
                <w:szCs w:val="24"/>
              </w:rPr>
              <w:t xml:space="preserve">LA UNIVERSIDAD _ </w:t>
            </w:r>
            <w:r>
              <w:rPr>
                <w:rFonts w:ascii="Arial" w:hAnsi="Arial" w:cs="Arial"/>
                <w:sz w:val="24"/>
                <w:szCs w:val="24"/>
              </w:rPr>
              <w:t xml:space="preserve">_ _ _ _  _   _ _ _  _ _ _ _ _  </w:t>
            </w:r>
          </w:p>
          <w:p w14:paraId="6A9DE339" w14:textId="77777777" w:rsidR="00E634BB" w:rsidRDefault="00E634BB" w:rsidP="00E634BB">
            <w:pPr>
              <w:jc w:val="both"/>
              <w:rPr>
                <w:rFonts w:ascii="Arial" w:hAnsi="Arial" w:cs="Arial"/>
                <w:sz w:val="24"/>
                <w:szCs w:val="24"/>
                <w:u w:val="single"/>
                <w:lang w:val="es-CO"/>
              </w:rPr>
            </w:pPr>
          </w:p>
          <w:p w14:paraId="36AE9D54" w14:textId="10EE4558" w:rsidR="00E634BB" w:rsidRPr="001D55E8" w:rsidRDefault="00E634BB" w:rsidP="00E634BB">
            <w:pPr>
              <w:jc w:val="both"/>
              <w:rPr>
                <w:rFonts w:ascii="Arial" w:hAnsi="Arial" w:cs="Arial"/>
                <w:sz w:val="24"/>
                <w:szCs w:val="24"/>
              </w:rPr>
            </w:pPr>
            <w:r w:rsidRPr="00E82702">
              <w:rPr>
                <w:rFonts w:ascii="Arial" w:hAnsi="Arial" w:cs="Arial"/>
                <w:b/>
                <w:sz w:val="24"/>
                <w:szCs w:val="24"/>
                <w:u w:val="single"/>
              </w:rPr>
              <w:t>DÉCIMA</w:t>
            </w:r>
            <w:r w:rsidR="00E82702" w:rsidRPr="00E82702">
              <w:rPr>
                <w:rFonts w:ascii="Arial" w:hAnsi="Arial" w:cs="Arial"/>
                <w:b/>
                <w:sz w:val="24"/>
                <w:szCs w:val="24"/>
                <w:u w:val="single"/>
                <w:lang w:val="es-CO"/>
              </w:rPr>
              <w:t xml:space="preserve"> PRIMERA</w:t>
            </w:r>
            <w:r w:rsidRPr="00017D53">
              <w:rPr>
                <w:rFonts w:ascii="Arial" w:hAnsi="Arial" w:cs="Arial"/>
                <w:sz w:val="24"/>
                <w:szCs w:val="24"/>
                <w:u w:val="single"/>
              </w:rPr>
              <w:t>.</w:t>
            </w:r>
            <w:r>
              <w:rPr>
                <w:rFonts w:ascii="Arial" w:hAnsi="Arial" w:cs="Arial"/>
                <w:sz w:val="24"/>
                <w:szCs w:val="24"/>
                <w:lang w:val="es-CO"/>
              </w:rPr>
              <w:t xml:space="preserve"> </w:t>
            </w:r>
            <w:r w:rsidRPr="001D55E8">
              <w:rPr>
                <w:rFonts w:ascii="Arial" w:hAnsi="Arial" w:cs="Arial"/>
                <w:sz w:val="24"/>
                <w:szCs w:val="24"/>
              </w:rPr>
              <w:t>Perfeccionamiento</w:t>
            </w:r>
            <w:r w:rsidRPr="001D55E8">
              <w:rPr>
                <w:rFonts w:ascii="Arial" w:hAnsi="Arial" w:cs="Arial"/>
                <w:sz w:val="24"/>
                <w:szCs w:val="24"/>
              </w:rPr>
              <w:tab/>
              <w:t xml:space="preserve"> El presente convenio se perfecciona con las firmas de las partes. </w:t>
            </w:r>
          </w:p>
          <w:p w14:paraId="34E67626" w14:textId="77777777" w:rsidR="00E634BB" w:rsidRPr="00C77240" w:rsidRDefault="00E634BB" w:rsidP="00E634BB">
            <w:pPr>
              <w:jc w:val="both"/>
              <w:rPr>
                <w:rFonts w:ascii="Arial" w:hAnsi="Arial" w:cs="Arial"/>
                <w:sz w:val="24"/>
                <w:szCs w:val="24"/>
                <w:lang w:val="es-CO"/>
              </w:rPr>
            </w:pPr>
          </w:p>
          <w:p w14:paraId="084F4ED3" w14:textId="77777777" w:rsidR="00E634BB" w:rsidRPr="00225019" w:rsidRDefault="00E634BB" w:rsidP="00E634BB">
            <w:pPr>
              <w:jc w:val="both"/>
              <w:rPr>
                <w:rFonts w:ascii="Arial" w:hAnsi="Arial" w:cs="Arial"/>
                <w:sz w:val="24"/>
                <w:szCs w:val="24"/>
                <w:lang w:val="es-CO"/>
              </w:rPr>
            </w:pPr>
            <w:r w:rsidRPr="001D55E8">
              <w:rPr>
                <w:rFonts w:ascii="Arial" w:hAnsi="Arial" w:cs="Arial"/>
                <w:sz w:val="24"/>
                <w:szCs w:val="24"/>
              </w:rPr>
              <w:t>En constancia, se firma a los  en Medellín  a los _ _ _ _ _ _ _ _ _ _ y en _ _ _ _ _ a los _ _ _ _ _ __</w:t>
            </w:r>
            <w:r>
              <w:rPr>
                <w:rFonts w:ascii="Arial" w:hAnsi="Arial" w:cs="Arial"/>
                <w:sz w:val="24"/>
                <w:szCs w:val="24"/>
                <w:lang w:val="es-CO"/>
              </w:rPr>
              <w:t>.</w:t>
            </w:r>
          </w:p>
          <w:p w14:paraId="658F9EE9" w14:textId="77777777" w:rsidR="00E634BB" w:rsidRPr="001D55E8" w:rsidRDefault="00E634BB" w:rsidP="00E634BB">
            <w:pPr>
              <w:jc w:val="both"/>
              <w:rPr>
                <w:rFonts w:ascii="Arial" w:hAnsi="Arial" w:cs="Arial"/>
                <w:sz w:val="24"/>
                <w:szCs w:val="24"/>
              </w:rPr>
            </w:pPr>
          </w:p>
          <w:p w14:paraId="51D03B91" w14:textId="77777777" w:rsidR="00E634BB" w:rsidRPr="001D55E8" w:rsidRDefault="00E634BB" w:rsidP="00E634BB">
            <w:pPr>
              <w:jc w:val="both"/>
              <w:rPr>
                <w:rFonts w:ascii="Arial" w:hAnsi="Arial" w:cs="Arial"/>
                <w:sz w:val="24"/>
                <w:szCs w:val="24"/>
              </w:rPr>
            </w:pPr>
          </w:p>
          <w:p w14:paraId="3C8A0B3C" w14:textId="77777777" w:rsidR="00E634BB" w:rsidRDefault="00E634BB" w:rsidP="00E634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lang w:val="es-CO"/>
              </w:rPr>
            </w:pPr>
          </w:p>
          <w:p w14:paraId="3F919B03" w14:textId="048F27FE" w:rsidR="00C77240" w:rsidRPr="00104777" w:rsidRDefault="00104777" w:rsidP="00E634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highlight w:val="yellow"/>
                <w:lang w:val="es-CO"/>
              </w:rPr>
            </w:pPr>
            <w:r>
              <w:rPr>
                <w:rFonts w:ascii="Arial" w:hAnsi="Arial" w:cs="Arial"/>
                <w:spacing w:val="-3"/>
                <w:sz w:val="24"/>
                <w:szCs w:val="24"/>
                <w:lang w:val="es-CO"/>
              </w:rPr>
              <w:t>_</w:t>
            </w:r>
            <w:r w:rsidRPr="00104777">
              <w:rPr>
                <w:rFonts w:ascii="Arial" w:hAnsi="Arial" w:cs="Arial"/>
                <w:spacing w:val="-3"/>
                <w:sz w:val="24"/>
                <w:szCs w:val="24"/>
                <w:highlight w:val="yellow"/>
                <w:lang w:val="es-CO"/>
              </w:rPr>
              <w:t>_____________________</w:t>
            </w:r>
          </w:p>
          <w:p w14:paraId="549A5E40" w14:textId="4D16F3AE" w:rsidR="00E634BB" w:rsidRPr="00104777" w:rsidRDefault="00104777" w:rsidP="00E634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lang w:val="es-CO"/>
              </w:rPr>
            </w:pPr>
            <w:r w:rsidRPr="00104777">
              <w:rPr>
                <w:rFonts w:ascii="Arial" w:hAnsi="Arial" w:cs="Arial"/>
                <w:spacing w:val="-3"/>
                <w:sz w:val="24"/>
                <w:szCs w:val="24"/>
                <w:highlight w:val="yellow"/>
                <w:lang w:val="es-CO"/>
              </w:rPr>
              <w:t>Decano/Director</w:t>
            </w:r>
          </w:p>
          <w:p w14:paraId="411EB210" w14:textId="77777777" w:rsidR="00E634BB" w:rsidRPr="001D55E8" w:rsidRDefault="00E634BB" w:rsidP="00E634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1D55E8">
              <w:rPr>
                <w:rFonts w:ascii="Arial" w:hAnsi="Arial" w:cs="Arial"/>
                <w:spacing w:val="-3"/>
                <w:sz w:val="24"/>
                <w:szCs w:val="24"/>
              </w:rPr>
              <w:t>UNIVERSIDAD DE ANTIOQUIA</w:t>
            </w:r>
            <w:r w:rsidRPr="001D55E8">
              <w:rPr>
                <w:rFonts w:ascii="Arial" w:hAnsi="Arial" w:cs="Arial"/>
                <w:spacing w:val="-3"/>
                <w:sz w:val="24"/>
                <w:szCs w:val="24"/>
              </w:rPr>
              <w:tab/>
            </w:r>
            <w:r w:rsidRPr="001D55E8">
              <w:rPr>
                <w:rFonts w:ascii="Arial" w:hAnsi="Arial" w:cs="Arial"/>
                <w:spacing w:val="-3"/>
                <w:sz w:val="24"/>
                <w:szCs w:val="24"/>
              </w:rPr>
              <w:tab/>
            </w:r>
            <w:r w:rsidRPr="001D55E8">
              <w:rPr>
                <w:rFonts w:ascii="Arial" w:hAnsi="Arial" w:cs="Arial"/>
                <w:spacing w:val="-3"/>
                <w:sz w:val="24"/>
                <w:szCs w:val="24"/>
              </w:rPr>
              <w:softHyphen/>
            </w:r>
            <w:r w:rsidRPr="001D55E8">
              <w:rPr>
                <w:rFonts w:ascii="Arial" w:hAnsi="Arial" w:cs="Arial"/>
                <w:sz w:val="24"/>
                <w:szCs w:val="24"/>
              </w:rPr>
              <w:softHyphen/>
            </w:r>
            <w:r w:rsidRPr="001D55E8">
              <w:rPr>
                <w:rFonts w:ascii="Arial" w:hAnsi="Arial" w:cs="Arial"/>
                <w:sz w:val="24"/>
                <w:szCs w:val="24"/>
              </w:rPr>
              <w:tab/>
            </w:r>
            <w:r w:rsidRPr="001D55E8">
              <w:rPr>
                <w:rFonts w:ascii="Arial" w:hAnsi="Arial" w:cs="Arial"/>
                <w:sz w:val="24"/>
                <w:szCs w:val="24"/>
              </w:rPr>
              <w:tab/>
              <w:t>_ _ _ _ _ _ _ _ _ _ _ _ _</w:t>
            </w:r>
          </w:p>
          <w:p w14:paraId="51A1F078" w14:textId="77777777" w:rsidR="00E634BB" w:rsidRPr="001D55E8" w:rsidRDefault="00E634BB" w:rsidP="00E634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14:paraId="4C931192" w14:textId="77777777" w:rsidR="00E634BB" w:rsidRDefault="00E634BB" w:rsidP="00E634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p>
          <w:p w14:paraId="4115F00C" w14:textId="77777777" w:rsidR="00E634BB" w:rsidRDefault="00E634BB" w:rsidP="00E634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p>
          <w:p w14:paraId="01A6C651" w14:textId="77777777" w:rsidR="00E634BB" w:rsidRDefault="00E634BB" w:rsidP="00E634BB">
            <w:pPr>
              <w:pBdr>
                <w:bottom w:val="single" w:sz="12"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p>
          <w:p w14:paraId="7612CF9D" w14:textId="77777777" w:rsidR="00E634BB" w:rsidRDefault="00E634BB" w:rsidP="00E634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r>
              <w:rPr>
                <w:rFonts w:ascii="Arial" w:hAnsi="Arial" w:cs="Arial"/>
                <w:sz w:val="24"/>
                <w:szCs w:val="24"/>
                <w:lang w:val="es-CO"/>
              </w:rPr>
              <w:t>Rector</w:t>
            </w:r>
          </w:p>
          <w:p w14:paraId="4AB3B119" w14:textId="77777777" w:rsidR="00E634BB" w:rsidRDefault="00E634BB" w:rsidP="00E634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r>
              <w:rPr>
                <w:rFonts w:ascii="Arial" w:hAnsi="Arial" w:cs="Arial"/>
                <w:sz w:val="24"/>
                <w:szCs w:val="24"/>
                <w:lang w:val="es-CO"/>
              </w:rPr>
              <w:t>Universidad de ___________________</w:t>
            </w:r>
          </w:p>
          <w:p w14:paraId="42BEC169" w14:textId="6876FA95" w:rsidR="007C6469" w:rsidRPr="00104777" w:rsidRDefault="007C6469" w:rsidP="00017D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p>
        </w:tc>
      </w:tr>
    </w:tbl>
    <w:p w14:paraId="13E6896E" w14:textId="55519F17" w:rsidR="00CA63CE" w:rsidRPr="00104777" w:rsidRDefault="00CA63CE" w:rsidP="00357664">
      <w:pPr>
        <w:rPr>
          <w:rFonts w:ascii="Arial" w:hAnsi="Arial" w:cs="Arial"/>
          <w:b/>
          <w:sz w:val="24"/>
          <w:szCs w:val="24"/>
          <w:lang w:val="es-CO"/>
        </w:rPr>
      </w:pPr>
    </w:p>
    <w:sectPr w:rsidR="00CA63CE" w:rsidRPr="00104777" w:rsidSect="005C746D">
      <w:footerReference w:type="even" r:id="rId10"/>
      <w:footerReference w:type="default" r:id="rId11"/>
      <w:footnotePr>
        <w:pos w:val="beneathText"/>
      </w:footnotePr>
      <w:pgSz w:w="12240" w:h="15840" w:code="1"/>
      <w:pgMar w:top="709" w:right="1134" w:bottom="1276"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933FE" w14:textId="77777777" w:rsidR="00165146" w:rsidRDefault="00165146" w:rsidP="008C4FB1">
      <w:r>
        <w:separator/>
      </w:r>
    </w:p>
  </w:endnote>
  <w:endnote w:type="continuationSeparator" w:id="0">
    <w:p w14:paraId="119527B1" w14:textId="77777777" w:rsidR="00165146" w:rsidRDefault="00165146" w:rsidP="008C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sans">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246C" w14:textId="77777777" w:rsidR="008F7ABB" w:rsidRDefault="008F7ABB" w:rsidP="008C4F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CB217" w14:textId="77777777" w:rsidR="008F7ABB" w:rsidRDefault="008F7ABB" w:rsidP="008C4FB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467B0" w14:textId="77777777" w:rsidR="008F7ABB" w:rsidRDefault="008F7ABB" w:rsidP="008C4F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4777">
      <w:rPr>
        <w:rStyle w:val="Nmerodepgina"/>
        <w:noProof/>
      </w:rPr>
      <w:t>1</w:t>
    </w:r>
    <w:r>
      <w:rPr>
        <w:rStyle w:val="Nmerodepgina"/>
      </w:rPr>
      <w:fldChar w:fldCharType="end"/>
    </w:r>
  </w:p>
  <w:p w14:paraId="32D3FAAC" w14:textId="77777777" w:rsidR="008F7ABB" w:rsidRDefault="008F7ABB" w:rsidP="008C4FB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B54CB" w14:textId="77777777" w:rsidR="00165146" w:rsidRDefault="00165146" w:rsidP="008C4FB1">
      <w:r>
        <w:separator/>
      </w:r>
    </w:p>
  </w:footnote>
  <w:footnote w:type="continuationSeparator" w:id="0">
    <w:p w14:paraId="75482BDC" w14:textId="77777777" w:rsidR="00165146" w:rsidRDefault="00165146" w:rsidP="008C4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5"/>
    <w:lvl w:ilvl="0">
      <w:start w:val="1"/>
      <w:numFmt w:val="decimal"/>
      <w:lvlText w:val="%1."/>
      <w:lvlJc w:val="left"/>
      <w:pPr>
        <w:tabs>
          <w:tab w:val="num" w:pos="780"/>
        </w:tabs>
        <w:ind w:left="780" w:hanging="360"/>
      </w:pPr>
    </w:lvl>
  </w:abstractNum>
  <w:abstractNum w:abstractNumId="4">
    <w:nsid w:val="00000005"/>
    <w:multiLevelType w:val="singleLevel"/>
    <w:tmpl w:val="00000005"/>
    <w:name w:val="WW8Num6"/>
    <w:lvl w:ilvl="0">
      <w:start w:val="1"/>
      <w:numFmt w:val="decimal"/>
      <w:lvlText w:val="%1."/>
      <w:lvlJc w:val="left"/>
      <w:pPr>
        <w:tabs>
          <w:tab w:val="num" w:pos="780"/>
        </w:tabs>
        <w:ind w:left="780" w:hanging="360"/>
      </w:p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CCA552E"/>
    <w:multiLevelType w:val="multilevel"/>
    <w:tmpl w:val="201E8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DD8595F"/>
    <w:multiLevelType w:val="hybridMultilevel"/>
    <w:tmpl w:val="E79267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3C0B18"/>
    <w:multiLevelType w:val="hybridMultilevel"/>
    <w:tmpl w:val="931E773E"/>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7C06335"/>
    <w:multiLevelType w:val="hybridMultilevel"/>
    <w:tmpl w:val="5C583120"/>
    <w:lvl w:ilvl="0" w:tplc="F7F2B6C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9227484"/>
    <w:multiLevelType w:val="hybridMultilevel"/>
    <w:tmpl w:val="56BA81AA"/>
    <w:lvl w:ilvl="0" w:tplc="E42ADC1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B2C2B30"/>
    <w:multiLevelType w:val="hybridMultilevel"/>
    <w:tmpl w:val="0164D63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C672BF5"/>
    <w:multiLevelType w:val="hybridMultilevel"/>
    <w:tmpl w:val="14D6CC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23C5F6D"/>
    <w:multiLevelType w:val="hybridMultilevel"/>
    <w:tmpl w:val="AC34DB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5DD0CF6"/>
    <w:multiLevelType w:val="hybridMultilevel"/>
    <w:tmpl w:val="7C94B5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0607528"/>
    <w:multiLevelType w:val="hybridMultilevel"/>
    <w:tmpl w:val="124C60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25C16A7"/>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6821A4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917599"/>
    <w:multiLevelType w:val="hybridMultilevel"/>
    <w:tmpl w:val="DB420D94"/>
    <w:lvl w:ilvl="0" w:tplc="38A209EA">
      <w:start w:val="1"/>
      <w:numFmt w:val="lowerLetter"/>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752475C"/>
    <w:multiLevelType w:val="hybridMultilevel"/>
    <w:tmpl w:val="92E628E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497B33C1"/>
    <w:multiLevelType w:val="hybridMultilevel"/>
    <w:tmpl w:val="80026B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BCF7857"/>
    <w:multiLevelType w:val="hybridMultilevel"/>
    <w:tmpl w:val="941A27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0075EE5"/>
    <w:multiLevelType w:val="hybridMultilevel"/>
    <w:tmpl w:val="941A27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2EA337B"/>
    <w:multiLevelType w:val="hybridMultilevel"/>
    <w:tmpl w:val="5B02B462"/>
    <w:lvl w:ilvl="0" w:tplc="9578ABA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4417C87"/>
    <w:multiLevelType w:val="hybridMultilevel"/>
    <w:tmpl w:val="3286CF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6787E66"/>
    <w:multiLevelType w:val="hybridMultilevel"/>
    <w:tmpl w:val="C73C041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C33273"/>
    <w:multiLevelType w:val="hybridMultilevel"/>
    <w:tmpl w:val="42D2F4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903054E"/>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EE417BF"/>
    <w:multiLevelType w:val="hybridMultilevel"/>
    <w:tmpl w:val="42D2F4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ADF3889"/>
    <w:multiLevelType w:val="hybridMultilevel"/>
    <w:tmpl w:val="48BA63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BA4537C"/>
    <w:multiLevelType w:val="hybridMultilevel"/>
    <w:tmpl w:val="4A621D0C"/>
    <w:lvl w:ilvl="0" w:tplc="E8EE838E">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
    <w:nsid w:val="6BBD75EA"/>
    <w:multiLevelType w:val="hybridMultilevel"/>
    <w:tmpl w:val="81563BB8"/>
    <w:lvl w:ilvl="0" w:tplc="8FF6436A">
      <w:start w:val="1"/>
      <w:numFmt w:val="decimal"/>
      <w:lvlText w:val="%1."/>
      <w:lvlJc w:val="left"/>
      <w:pPr>
        <w:ind w:left="927" w:hanging="360"/>
      </w:pPr>
      <w:rPr>
        <w:rFonts w:ascii="Arial" w:eastAsia="Times New Roman" w:hAnsi="Arial" w:cs="Arial"/>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3">
    <w:nsid w:val="6BC81A2B"/>
    <w:multiLevelType w:val="hybridMultilevel"/>
    <w:tmpl w:val="45A64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3DB69D5"/>
    <w:multiLevelType w:val="multilevel"/>
    <w:tmpl w:val="80026B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296BE7"/>
    <w:multiLevelType w:val="multilevel"/>
    <w:tmpl w:val="A32EB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F1B796B"/>
    <w:multiLevelType w:val="hybridMultilevel"/>
    <w:tmpl w:val="B4C8026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1"/>
  </w:num>
  <w:num w:numId="9">
    <w:abstractNumId w:val="36"/>
  </w:num>
  <w:num w:numId="10">
    <w:abstractNumId w:val="21"/>
  </w:num>
  <w:num w:numId="11">
    <w:abstractNumId w:val="9"/>
  </w:num>
  <w:num w:numId="12">
    <w:abstractNumId w:val="17"/>
  </w:num>
  <w:num w:numId="13">
    <w:abstractNumId w:val="34"/>
  </w:num>
  <w:num w:numId="14">
    <w:abstractNumId w:val="12"/>
  </w:num>
  <w:num w:numId="15">
    <w:abstractNumId w:val="13"/>
  </w:num>
  <w:num w:numId="16">
    <w:abstractNumId w:val="18"/>
  </w:num>
  <w:num w:numId="17">
    <w:abstractNumId w:val="20"/>
  </w:num>
  <w:num w:numId="18">
    <w:abstractNumId w:val="28"/>
  </w:num>
  <w:num w:numId="19">
    <w:abstractNumId w:val="16"/>
  </w:num>
  <w:num w:numId="20">
    <w:abstractNumId w:val="24"/>
  </w:num>
  <w:num w:numId="21">
    <w:abstractNumId w:val="30"/>
  </w:num>
  <w:num w:numId="22">
    <w:abstractNumId w:val="25"/>
  </w:num>
  <w:num w:numId="23">
    <w:abstractNumId w:val="11"/>
  </w:num>
  <w:num w:numId="24">
    <w:abstractNumId w:val="7"/>
  </w:num>
  <w:num w:numId="25">
    <w:abstractNumId w:val="35"/>
  </w:num>
  <w:num w:numId="26">
    <w:abstractNumId w:val="19"/>
  </w:num>
  <w:num w:numId="27">
    <w:abstractNumId w:val="10"/>
  </w:num>
  <w:num w:numId="28">
    <w:abstractNumId w:val="8"/>
  </w:num>
  <w:num w:numId="29">
    <w:abstractNumId w:val="26"/>
  </w:num>
  <w:num w:numId="30">
    <w:abstractNumId w:val="15"/>
  </w:num>
  <w:num w:numId="31">
    <w:abstractNumId w:val="33"/>
  </w:num>
  <w:num w:numId="32">
    <w:abstractNumId w:val="32"/>
  </w:num>
  <w:num w:numId="33">
    <w:abstractNumId w:val="14"/>
  </w:num>
  <w:num w:numId="34">
    <w:abstractNumId w:val="29"/>
  </w:num>
  <w:num w:numId="35">
    <w:abstractNumId w:val="22"/>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7C"/>
    <w:rsid w:val="00007888"/>
    <w:rsid w:val="000117E3"/>
    <w:rsid w:val="00013450"/>
    <w:rsid w:val="00017D53"/>
    <w:rsid w:val="00020FA8"/>
    <w:rsid w:val="00027799"/>
    <w:rsid w:val="00047F33"/>
    <w:rsid w:val="00056BE6"/>
    <w:rsid w:val="000822EA"/>
    <w:rsid w:val="000877F0"/>
    <w:rsid w:val="00094836"/>
    <w:rsid w:val="00097955"/>
    <w:rsid w:val="000C0B9D"/>
    <w:rsid w:val="00104777"/>
    <w:rsid w:val="0011059D"/>
    <w:rsid w:val="00125877"/>
    <w:rsid w:val="00134895"/>
    <w:rsid w:val="00154D86"/>
    <w:rsid w:val="0016208D"/>
    <w:rsid w:val="00165146"/>
    <w:rsid w:val="001676A5"/>
    <w:rsid w:val="00174BE3"/>
    <w:rsid w:val="001822B4"/>
    <w:rsid w:val="00197E2D"/>
    <w:rsid w:val="001A5859"/>
    <w:rsid w:val="001A7E20"/>
    <w:rsid w:val="001D07A1"/>
    <w:rsid w:val="001D14A0"/>
    <w:rsid w:val="001D55E8"/>
    <w:rsid w:val="001F05CC"/>
    <w:rsid w:val="001F0E8B"/>
    <w:rsid w:val="002026F6"/>
    <w:rsid w:val="00213E5F"/>
    <w:rsid w:val="00225019"/>
    <w:rsid w:val="00250E79"/>
    <w:rsid w:val="00253671"/>
    <w:rsid w:val="0025638E"/>
    <w:rsid w:val="00257A0E"/>
    <w:rsid w:val="00275477"/>
    <w:rsid w:val="0027783A"/>
    <w:rsid w:val="002A127C"/>
    <w:rsid w:val="002B071F"/>
    <w:rsid w:val="002C33F3"/>
    <w:rsid w:val="002C64B7"/>
    <w:rsid w:val="002D0F96"/>
    <w:rsid w:val="002F2F54"/>
    <w:rsid w:val="002F5BE4"/>
    <w:rsid w:val="00313F0E"/>
    <w:rsid w:val="0034774A"/>
    <w:rsid w:val="00357664"/>
    <w:rsid w:val="00361242"/>
    <w:rsid w:val="00374487"/>
    <w:rsid w:val="003753B5"/>
    <w:rsid w:val="003822AB"/>
    <w:rsid w:val="003828E0"/>
    <w:rsid w:val="003919CA"/>
    <w:rsid w:val="003B2CE2"/>
    <w:rsid w:val="003B2F20"/>
    <w:rsid w:val="003E5137"/>
    <w:rsid w:val="003F76B5"/>
    <w:rsid w:val="004050CD"/>
    <w:rsid w:val="00412188"/>
    <w:rsid w:val="004312C7"/>
    <w:rsid w:val="004459B8"/>
    <w:rsid w:val="00461993"/>
    <w:rsid w:val="00467ED3"/>
    <w:rsid w:val="00481CA9"/>
    <w:rsid w:val="004829CC"/>
    <w:rsid w:val="004A64D7"/>
    <w:rsid w:val="004C407F"/>
    <w:rsid w:val="004E3115"/>
    <w:rsid w:val="004F3248"/>
    <w:rsid w:val="004F3903"/>
    <w:rsid w:val="00515369"/>
    <w:rsid w:val="00526B82"/>
    <w:rsid w:val="005641BE"/>
    <w:rsid w:val="00564CDD"/>
    <w:rsid w:val="00567693"/>
    <w:rsid w:val="00570E79"/>
    <w:rsid w:val="00571EC8"/>
    <w:rsid w:val="00584E94"/>
    <w:rsid w:val="005B0950"/>
    <w:rsid w:val="005B3083"/>
    <w:rsid w:val="005B5A56"/>
    <w:rsid w:val="005C6B68"/>
    <w:rsid w:val="005C746D"/>
    <w:rsid w:val="005E0ACE"/>
    <w:rsid w:val="005E48B4"/>
    <w:rsid w:val="00602F20"/>
    <w:rsid w:val="006134F9"/>
    <w:rsid w:val="00620AB8"/>
    <w:rsid w:val="0064552B"/>
    <w:rsid w:val="00650231"/>
    <w:rsid w:val="006516AC"/>
    <w:rsid w:val="00661663"/>
    <w:rsid w:val="006665DF"/>
    <w:rsid w:val="00666C91"/>
    <w:rsid w:val="006703E3"/>
    <w:rsid w:val="00672A70"/>
    <w:rsid w:val="00675ECD"/>
    <w:rsid w:val="00696781"/>
    <w:rsid w:val="006A7214"/>
    <w:rsid w:val="006A7CB3"/>
    <w:rsid w:val="006B62D3"/>
    <w:rsid w:val="006B7CD4"/>
    <w:rsid w:val="006C185E"/>
    <w:rsid w:val="006D66F8"/>
    <w:rsid w:val="006E3B47"/>
    <w:rsid w:val="006E5DFB"/>
    <w:rsid w:val="006F39DA"/>
    <w:rsid w:val="006F6DAF"/>
    <w:rsid w:val="006F7A28"/>
    <w:rsid w:val="00715BB2"/>
    <w:rsid w:val="00723752"/>
    <w:rsid w:val="0076505D"/>
    <w:rsid w:val="00776021"/>
    <w:rsid w:val="00776CE0"/>
    <w:rsid w:val="00780BE1"/>
    <w:rsid w:val="007C342E"/>
    <w:rsid w:val="007C35D4"/>
    <w:rsid w:val="007C6469"/>
    <w:rsid w:val="007C64ED"/>
    <w:rsid w:val="007D023F"/>
    <w:rsid w:val="007D12CD"/>
    <w:rsid w:val="007F69EF"/>
    <w:rsid w:val="00807545"/>
    <w:rsid w:val="0081352B"/>
    <w:rsid w:val="00820A72"/>
    <w:rsid w:val="008406A9"/>
    <w:rsid w:val="00844C0B"/>
    <w:rsid w:val="008545CA"/>
    <w:rsid w:val="00855380"/>
    <w:rsid w:val="008612BA"/>
    <w:rsid w:val="008612BD"/>
    <w:rsid w:val="00880B0F"/>
    <w:rsid w:val="00886AF7"/>
    <w:rsid w:val="008C1143"/>
    <w:rsid w:val="008C2CD1"/>
    <w:rsid w:val="008C4FB1"/>
    <w:rsid w:val="008F1621"/>
    <w:rsid w:val="008F508F"/>
    <w:rsid w:val="008F7ABB"/>
    <w:rsid w:val="00901221"/>
    <w:rsid w:val="00903202"/>
    <w:rsid w:val="00907988"/>
    <w:rsid w:val="00912112"/>
    <w:rsid w:val="00920A90"/>
    <w:rsid w:val="00925117"/>
    <w:rsid w:val="00925E2B"/>
    <w:rsid w:val="00943539"/>
    <w:rsid w:val="00944C57"/>
    <w:rsid w:val="00974B40"/>
    <w:rsid w:val="00980B36"/>
    <w:rsid w:val="009A53D2"/>
    <w:rsid w:val="009B6E3E"/>
    <w:rsid w:val="009C28C8"/>
    <w:rsid w:val="009C40ED"/>
    <w:rsid w:val="009D1898"/>
    <w:rsid w:val="009E0E4C"/>
    <w:rsid w:val="009F5B94"/>
    <w:rsid w:val="009F6725"/>
    <w:rsid w:val="00A00A69"/>
    <w:rsid w:val="00A6356E"/>
    <w:rsid w:val="00A7564A"/>
    <w:rsid w:val="00A75BE8"/>
    <w:rsid w:val="00A9783D"/>
    <w:rsid w:val="00AB6D74"/>
    <w:rsid w:val="00AE579C"/>
    <w:rsid w:val="00B4342E"/>
    <w:rsid w:val="00B43DA9"/>
    <w:rsid w:val="00B507F0"/>
    <w:rsid w:val="00B61535"/>
    <w:rsid w:val="00B66D29"/>
    <w:rsid w:val="00B67F04"/>
    <w:rsid w:val="00B725B5"/>
    <w:rsid w:val="00B95DFE"/>
    <w:rsid w:val="00BB4C5A"/>
    <w:rsid w:val="00BB7C9D"/>
    <w:rsid w:val="00BD2621"/>
    <w:rsid w:val="00C10647"/>
    <w:rsid w:val="00C23E77"/>
    <w:rsid w:val="00C37AD9"/>
    <w:rsid w:val="00C60AF9"/>
    <w:rsid w:val="00C63935"/>
    <w:rsid w:val="00C63D5E"/>
    <w:rsid w:val="00C77240"/>
    <w:rsid w:val="00C917A1"/>
    <w:rsid w:val="00CA082F"/>
    <w:rsid w:val="00CA09FD"/>
    <w:rsid w:val="00CA1E1A"/>
    <w:rsid w:val="00CA356D"/>
    <w:rsid w:val="00CA63CE"/>
    <w:rsid w:val="00CC0F21"/>
    <w:rsid w:val="00CC507F"/>
    <w:rsid w:val="00CC7390"/>
    <w:rsid w:val="00CD681C"/>
    <w:rsid w:val="00CD7253"/>
    <w:rsid w:val="00CE02B1"/>
    <w:rsid w:val="00D164E9"/>
    <w:rsid w:val="00D37CD7"/>
    <w:rsid w:val="00D42DCC"/>
    <w:rsid w:val="00D525D9"/>
    <w:rsid w:val="00D55652"/>
    <w:rsid w:val="00D57732"/>
    <w:rsid w:val="00D64CEA"/>
    <w:rsid w:val="00D6692B"/>
    <w:rsid w:val="00D70751"/>
    <w:rsid w:val="00D8522B"/>
    <w:rsid w:val="00D9280B"/>
    <w:rsid w:val="00D93568"/>
    <w:rsid w:val="00D9542E"/>
    <w:rsid w:val="00D96092"/>
    <w:rsid w:val="00DB2167"/>
    <w:rsid w:val="00DE2F8E"/>
    <w:rsid w:val="00DE775D"/>
    <w:rsid w:val="00E13A91"/>
    <w:rsid w:val="00E207A6"/>
    <w:rsid w:val="00E32192"/>
    <w:rsid w:val="00E34DC1"/>
    <w:rsid w:val="00E44FD8"/>
    <w:rsid w:val="00E51134"/>
    <w:rsid w:val="00E542C3"/>
    <w:rsid w:val="00E61AD2"/>
    <w:rsid w:val="00E634BB"/>
    <w:rsid w:val="00E67DCF"/>
    <w:rsid w:val="00E82702"/>
    <w:rsid w:val="00E82F9D"/>
    <w:rsid w:val="00EA4200"/>
    <w:rsid w:val="00EC019D"/>
    <w:rsid w:val="00ED7699"/>
    <w:rsid w:val="00F14C9F"/>
    <w:rsid w:val="00F34611"/>
    <w:rsid w:val="00F85CC2"/>
    <w:rsid w:val="00FA52C5"/>
    <w:rsid w:val="00FC44FF"/>
    <w:rsid w:val="00FD1EBF"/>
    <w:rsid w:val="00FD2379"/>
    <w:rsid w:val="00FF749E"/>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0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DF"/>
    <w:pPr>
      <w:suppressAutoHyphens/>
    </w:pPr>
    <w:rPr>
      <w:lang w:val="uk-UA"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6665DF"/>
    <w:rPr>
      <w:rFonts w:ascii="Times New Roman" w:eastAsia="Times New Roman" w:hAnsi="Times New Roman"/>
    </w:rPr>
  </w:style>
  <w:style w:type="character" w:customStyle="1" w:styleId="WW8Num3z1">
    <w:name w:val="WW8Num3z1"/>
    <w:rsid w:val="006665DF"/>
    <w:rPr>
      <w:rFonts w:ascii="Courier New" w:hAnsi="Courier New"/>
    </w:rPr>
  </w:style>
  <w:style w:type="character" w:customStyle="1" w:styleId="WW8Num3z2">
    <w:name w:val="WW8Num3z2"/>
    <w:rsid w:val="006665DF"/>
    <w:rPr>
      <w:rFonts w:ascii="Wingdings" w:hAnsi="Wingdings"/>
    </w:rPr>
  </w:style>
  <w:style w:type="character" w:customStyle="1" w:styleId="WW8Num3z3">
    <w:name w:val="WW8Num3z3"/>
    <w:rsid w:val="006665DF"/>
    <w:rPr>
      <w:rFonts w:ascii="Symbol" w:hAnsi="Symbol"/>
    </w:rPr>
  </w:style>
  <w:style w:type="character" w:customStyle="1" w:styleId="WW8Num4z1">
    <w:name w:val="WW8Num4z1"/>
    <w:rsid w:val="006665DF"/>
    <w:rPr>
      <w:rFonts w:ascii="Symbol" w:eastAsia="Times New Roman" w:hAnsi="Symbol"/>
    </w:rPr>
  </w:style>
  <w:style w:type="character" w:customStyle="1" w:styleId="Policepardfaut1">
    <w:name w:val="Police par défaut1"/>
    <w:rsid w:val="006665DF"/>
  </w:style>
  <w:style w:type="paragraph" w:styleId="Textoindependiente">
    <w:name w:val="Body Text"/>
    <w:basedOn w:val="Normal"/>
    <w:rsid w:val="006665DF"/>
    <w:pPr>
      <w:jc w:val="both"/>
    </w:pPr>
    <w:rPr>
      <w:sz w:val="24"/>
      <w:lang w:val="fr-FR"/>
    </w:rPr>
  </w:style>
  <w:style w:type="paragraph" w:styleId="Lista">
    <w:name w:val="List"/>
    <w:basedOn w:val="Textoindependiente"/>
    <w:rsid w:val="006665DF"/>
    <w:rPr>
      <w:rFonts w:cs="Lucidasans"/>
    </w:rPr>
  </w:style>
  <w:style w:type="paragraph" w:customStyle="1" w:styleId="Epgrafe1">
    <w:name w:val="Epígrafe1"/>
    <w:basedOn w:val="Normal"/>
    <w:rsid w:val="006665DF"/>
    <w:pPr>
      <w:suppressLineNumbers/>
      <w:spacing w:before="120" w:after="120"/>
    </w:pPr>
    <w:rPr>
      <w:rFonts w:cs="Lucidasans"/>
      <w:i/>
      <w:iCs/>
    </w:rPr>
  </w:style>
  <w:style w:type="paragraph" w:customStyle="1" w:styleId="Index">
    <w:name w:val="Index"/>
    <w:basedOn w:val="Normal"/>
    <w:rsid w:val="006665DF"/>
    <w:pPr>
      <w:suppressLineNumbers/>
    </w:pPr>
    <w:rPr>
      <w:rFonts w:cs="Lucidasans"/>
    </w:rPr>
  </w:style>
  <w:style w:type="table" w:styleId="Tablaconcuadrcula">
    <w:name w:val="Table Grid"/>
    <w:basedOn w:val="Tablanormal"/>
    <w:uiPriority w:val="59"/>
    <w:rsid w:val="009F6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1F0E8B"/>
    <w:rPr>
      <w:color w:val="0000FF" w:themeColor="hyperlink"/>
      <w:u w:val="single"/>
    </w:rPr>
  </w:style>
  <w:style w:type="paragraph" w:styleId="Prrafodelista">
    <w:name w:val="List Paragraph"/>
    <w:basedOn w:val="Normal"/>
    <w:uiPriority w:val="34"/>
    <w:qFormat/>
    <w:rsid w:val="00B43DA9"/>
    <w:pPr>
      <w:ind w:left="720"/>
      <w:contextualSpacing/>
    </w:pPr>
  </w:style>
  <w:style w:type="character" w:customStyle="1" w:styleId="hps">
    <w:name w:val="hps"/>
    <w:basedOn w:val="Fuentedeprrafopredeter"/>
    <w:rsid w:val="0027783A"/>
  </w:style>
  <w:style w:type="character" w:customStyle="1" w:styleId="shorttext">
    <w:name w:val="short_text"/>
    <w:basedOn w:val="Fuentedeprrafopredeter"/>
    <w:rsid w:val="006B62D3"/>
  </w:style>
  <w:style w:type="paragraph" w:styleId="Textodeglobo">
    <w:name w:val="Balloon Text"/>
    <w:basedOn w:val="Normal"/>
    <w:link w:val="TextodegloboCar"/>
    <w:uiPriority w:val="99"/>
    <w:semiHidden/>
    <w:unhideWhenUsed/>
    <w:rsid w:val="00B66D29"/>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D29"/>
    <w:rPr>
      <w:rFonts w:ascii="Tahoma" w:hAnsi="Tahoma" w:cs="Tahoma"/>
      <w:sz w:val="16"/>
      <w:szCs w:val="16"/>
      <w:lang w:val="uk-UA" w:eastAsia="ar-SA"/>
    </w:rPr>
  </w:style>
  <w:style w:type="character" w:styleId="Refdecomentario">
    <w:name w:val="annotation reference"/>
    <w:basedOn w:val="Fuentedeprrafopredeter"/>
    <w:uiPriority w:val="99"/>
    <w:semiHidden/>
    <w:unhideWhenUsed/>
    <w:rsid w:val="00B66D29"/>
    <w:rPr>
      <w:sz w:val="16"/>
      <w:szCs w:val="16"/>
    </w:rPr>
  </w:style>
  <w:style w:type="paragraph" w:styleId="Textocomentario">
    <w:name w:val="annotation text"/>
    <w:basedOn w:val="Normal"/>
    <w:link w:val="TextocomentarioCar"/>
    <w:uiPriority w:val="99"/>
    <w:semiHidden/>
    <w:unhideWhenUsed/>
    <w:rsid w:val="00B66D29"/>
  </w:style>
  <w:style w:type="character" w:customStyle="1" w:styleId="TextocomentarioCar">
    <w:name w:val="Texto comentario Car"/>
    <w:basedOn w:val="Fuentedeprrafopredeter"/>
    <w:link w:val="Textocomentario"/>
    <w:uiPriority w:val="99"/>
    <w:semiHidden/>
    <w:rsid w:val="00B66D29"/>
    <w:rPr>
      <w:lang w:val="uk-UA" w:eastAsia="ar-SA"/>
    </w:rPr>
  </w:style>
  <w:style w:type="paragraph" w:styleId="Asuntodelcomentario">
    <w:name w:val="annotation subject"/>
    <w:basedOn w:val="Textocomentario"/>
    <w:next w:val="Textocomentario"/>
    <w:link w:val="AsuntodelcomentarioCar"/>
    <w:uiPriority w:val="99"/>
    <w:semiHidden/>
    <w:unhideWhenUsed/>
    <w:rsid w:val="00B66D29"/>
    <w:rPr>
      <w:b/>
      <w:bCs/>
    </w:rPr>
  </w:style>
  <w:style w:type="character" w:customStyle="1" w:styleId="AsuntodelcomentarioCar">
    <w:name w:val="Asunto del comentario Car"/>
    <w:basedOn w:val="TextocomentarioCar"/>
    <w:link w:val="Asuntodelcomentario"/>
    <w:uiPriority w:val="99"/>
    <w:semiHidden/>
    <w:rsid w:val="00B66D29"/>
    <w:rPr>
      <w:b/>
      <w:bCs/>
      <w:lang w:val="uk-UA" w:eastAsia="ar-SA"/>
    </w:rPr>
  </w:style>
  <w:style w:type="paragraph" w:styleId="Piedepgina">
    <w:name w:val="footer"/>
    <w:basedOn w:val="Normal"/>
    <w:link w:val="PiedepginaCar"/>
    <w:uiPriority w:val="99"/>
    <w:unhideWhenUsed/>
    <w:rsid w:val="008C4FB1"/>
    <w:pPr>
      <w:tabs>
        <w:tab w:val="center" w:pos="4252"/>
        <w:tab w:val="right" w:pos="8504"/>
      </w:tabs>
    </w:pPr>
  </w:style>
  <w:style w:type="character" w:customStyle="1" w:styleId="PiedepginaCar">
    <w:name w:val="Pie de página Car"/>
    <w:basedOn w:val="Fuentedeprrafopredeter"/>
    <w:link w:val="Piedepgina"/>
    <w:uiPriority w:val="99"/>
    <w:rsid w:val="008C4FB1"/>
    <w:rPr>
      <w:lang w:val="uk-UA" w:eastAsia="ar-SA"/>
    </w:rPr>
  </w:style>
  <w:style w:type="character" w:styleId="Nmerodepgina">
    <w:name w:val="page number"/>
    <w:basedOn w:val="Fuentedeprrafopredeter"/>
    <w:uiPriority w:val="99"/>
    <w:semiHidden/>
    <w:unhideWhenUsed/>
    <w:rsid w:val="008C4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DF"/>
    <w:pPr>
      <w:suppressAutoHyphens/>
    </w:pPr>
    <w:rPr>
      <w:lang w:val="uk-UA"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6665DF"/>
    <w:rPr>
      <w:rFonts w:ascii="Times New Roman" w:eastAsia="Times New Roman" w:hAnsi="Times New Roman"/>
    </w:rPr>
  </w:style>
  <w:style w:type="character" w:customStyle="1" w:styleId="WW8Num3z1">
    <w:name w:val="WW8Num3z1"/>
    <w:rsid w:val="006665DF"/>
    <w:rPr>
      <w:rFonts w:ascii="Courier New" w:hAnsi="Courier New"/>
    </w:rPr>
  </w:style>
  <w:style w:type="character" w:customStyle="1" w:styleId="WW8Num3z2">
    <w:name w:val="WW8Num3z2"/>
    <w:rsid w:val="006665DF"/>
    <w:rPr>
      <w:rFonts w:ascii="Wingdings" w:hAnsi="Wingdings"/>
    </w:rPr>
  </w:style>
  <w:style w:type="character" w:customStyle="1" w:styleId="WW8Num3z3">
    <w:name w:val="WW8Num3z3"/>
    <w:rsid w:val="006665DF"/>
    <w:rPr>
      <w:rFonts w:ascii="Symbol" w:hAnsi="Symbol"/>
    </w:rPr>
  </w:style>
  <w:style w:type="character" w:customStyle="1" w:styleId="WW8Num4z1">
    <w:name w:val="WW8Num4z1"/>
    <w:rsid w:val="006665DF"/>
    <w:rPr>
      <w:rFonts w:ascii="Symbol" w:eastAsia="Times New Roman" w:hAnsi="Symbol"/>
    </w:rPr>
  </w:style>
  <w:style w:type="character" w:customStyle="1" w:styleId="Policepardfaut1">
    <w:name w:val="Police par défaut1"/>
    <w:rsid w:val="006665DF"/>
  </w:style>
  <w:style w:type="paragraph" w:styleId="Textoindependiente">
    <w:name w:val="Body Text"/>
    <w:basedOn w:val="Normal"/>
    <w:rsid w:val="006665DF"/>
    <w:pPr>
      <w:jc w:val="both"/>
    </w:pPr>
    <w:rPr>
      <w:sz w:val="24"/>
      <w:lang w:val="fr-FR"/>
    </w:rPr>
  </w:style>
  <w:style w:type="paragraph" w:styleId="Lista">
    <w:name w:val="List"/>
    <w:basedOn w:val="Textoindependiente"/>
    <w:rsid w:val="006665DF"/>
    <w:rPr>
      <w:rFonts w:cs="Lucidasans"/>
    </w:rPr>
  </w:style>
  <w:style w:type="paragraph" w:customStyle="1" w:styleId="Epgrafe1">
    <w:name w:val="Epígrafe1"/>
    <w:basedOn w:val="Normal"/>
    <w:rsid w:val="006665DF"/>
    <w:pPr>
      <w:suppressLineNumbers/>
      <w:spacing w:before="120" w:after="120"/>
    </w:pPr>
    <w:rPr>
      <w:rFonts w:cs="Lucidasans"/>
      <w:i/>
      <w:iCs/>
    </w:rPr>
  </w:style>
  <w:style w:type="paragraph" w:customStyle="1" w:styleId="Index">
    <w:name w:val="Index"/>
    <w:basedOn w:val="Normal"/>
    <w:rsid w:val="006665DF"/>
    <w:pPr>
      <w:suppressLineNumbers/>
    </w:pPr>
    <w:rPr>
      <w:rFonts w:cs="Lucidasans"/>
    </w:rPr>
  </w:style>
  <w:style w:type="table" w:styleId="Tablaconcuadrcula">
    <w:name w:val="Table Grid"/>
    <w:basedOn w:val="Tablanormal"/>
    <w:uiPriority w:val="59"/>
    <w:rsid w:val="009F6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1F0E8B"/>
    <w:rPr>
      <w:color w:val="0000FF" w:themeColor="hyperlink"/>
      <w:u w:val="single"/>
    </w:rPr>
  </w:style>
  <w:style w:type="paragraph" w:styleId="Prrafodelista">
    <w:name w:val="List Paragraph"/>
    <w:basedOn w:val="Normal"/>
    <w:uiPriority w:val="34"/>
    <w:qFormat/>
    <w:rsid w:val="00B43DA9"/>
    <w:pPr>
      <w:ind w:left="720"/>
      <w:contextualSpacing/>
    </w:pPr>
  </w:style>
  <w:style w:type="character" w:customStyle="1" w:styleId="hps">
    <w:name w:val="hps"/>
    <w:basedOn w:val="Fuentedeprrafopredeter"/>
    <w:rsid w:val="0027783A"/>
  </w:style>
  <w:style w:type="character" w:customStyle="1" w:styleId="shorttext">
    <w:name w:val="short_text"/>
    <w:basedOn w:val="Fuentedeprrafopredeter"/>
    <w:rsid w:val="006B62D3"/>
  </w:style>
  <w:style w:type="paragraph" w:styleId="Textodeglobo">
    <w:name w:val="Balloon Text"/>
    <w:basedOn w:val="Normal"/>
    <w:link w:val="TextodegloboCar"/>
    <w:uiPriority w:val="99"/>
    <w:semiHidden/>
    <w:unhideWhenUsed/>
    <w:rsid w:val="00B66D29"/>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D29"/>
    <w:rPr>
      <w:rFonts w:ascii="Tahoma" w:hAnsi="Tahoma" w:cs="Tahoma"/>
      <w:sz w:val="16"/>
      <w:szCs w:val="16"/>
      <w:lang w:val="uk-UA" w:eastAsia="ar-SA"/>
    </w:rPr>
  </w:style>
  <w:style w:type="character" w:styleId="Refdecomentario">
    <w:name w:val="annotation reference"/>
    <w:basedOn w:val="Fuentedeprrafopredeter"/>
    <w:uiPriority w:val="99"/>
    <w:semiHidden/>
    <w:unhideWhenUsed/>
    <w:rsid w:val="00B66D29"/>
    <w:rPr>
      <w:sz w:val="16"/>
      <w:szCs w:val="16"/>
    </w:rPr>
  </w:style>
  <w:style w:type="paragraph" w:styleId="Textocomentario">
    <w:name w:val="annotation text"/>
    <w:basedOn w:val="Normal"/>
    <w:link w:val="TextocomentarioCar"/>
    <w:uiPriority w:val="99"/>
    <w:semiHidden/>
    <w:unhideWhenUsed/>
    <w:rsid w:val="00B66D29"/>
  </w:style>
  <w:style w:type="character" w:customStyle="1" w:styleId="TextocomentarioCar">
    <w:name w:val="Texto comentario Car"/>
    <w:basedOn w:val="Fuentedeprrafopredeter"/>
    <w:link w:val="Textocomentario"/>
    <w:uiPriority w:val="99"/>
    <w:semiHidden/>
    <w:rsid w:val="00B66D29"/>
    <w:rPr>
      <w:lang w:val="uk-UA" w:eastAsia="ar-SA"/>
    </w:rPr>
  </w:style>
  <w:style w:type="paragraph" w:styleId="Asuntodelcomentario">
    <w:name w:val="annotation subject"/>
    <w:basedOn w:val="Textocomentario"/>
    <w:next w:val="Textocomentario"/>
    <w:link w:val="AsuntodelcomentarioCar"/>
    <w:uiPriority w:val="99"/>
    <w:semiHidden/>
    <w:unhideWhenUsed/>
    <w:rsid w:val="00B66D29"/>
    <w:rPr>
      <w:b/>
      <w:bCs/>
    </w:rPr>
  </w:style>
  <w:style w:type="character" w:customStyle="1" w:styleId="AsuntodelcomentarioCar">
    <w:name w:val="Asunto del comentario Car"/>
    <w:basedOn w:val="TextocomentarioCar"/>
    <w:link w:val="Asuntodelcomentario"/>
    <w:uiPriority w:val="99"/>
    <w:semiHidden/>
    <w:rsid w:val="00B66D29"/>
    <w:rPr>
      <w:b/>
      <w:bCs/>
      <w:lang w:val="uk-UA" w:eastAsia="ar-SA"/>
    </w:rPr>
  </w:style>
  <w:style w:type="paragraph" w:styleId="Piedepgina">
    <w:name w:val="footer"/>
    <w:basedOn w:val="Normal"/>
    <w:link w:val="PiedepginaCar"/>
    <w:uiPriority w:val="99"/>
    <w:unhideWhenUsed/>
    <w:rsid w:val="008C4FB1"/>
    <w:pPr>
      <w:tabs>
        <w:tab w:val="center" w:pos="4252"/>
        <w:tab w:val="right" w:pos="8504"/>
      </w:tabs>
    </w:pPr>
  </w:style>
  <w:style w:type="character" w:customStyle="1" w:styleId="PiedepginaCar">
    <w:name w:val="Pie de página Car"/>
    <w:basedOn w:val="Fuentedeprrafopredeter"/>
    <w:link w:val="Piedepgina"/>
    <w:uiPriority w:val="99"/>
    <w:rsid w:val="008C4FB1"/>
    <w:rPr>
      <w:lang w:val="uk-UA" w:eastAsia="ar-SA"/>
    </w:rPr>
  </w:style>
  <w:style w:type="character" w:styleId="Nmerodepgina">
    <w:name w:val="page number"/>
    <w:basedOn w:val="Fuentedeprrafopredeter"/>
    <w:uiPriority w:val="99"/>
    <w:semiHidden/>
    <w:unhideWhenUsed/>
    <w:rsid w:val="008C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8502">
      <w:bodyDiv w:val="1"/>
      <w:marLeft w:val="0"/>
      <w:marRight w:val="0"/>
      <w:marTop w:val="0"/>
      <w:marBottom w:val="0"/>
      <w:divBdr>
        <w:top w:val="none" w:sz="0" w:space="0" w:color="auto"/>
        <w:left w:val="none" w:sz="0" w:space="0" w:color="auto"/>
        <w:bottom w:val="none" w:sz="0" w:space="0" w:color="auto"/>
        <w:right w:val="none" w:sz="0" w:space="0" w:color="auto"/>
      </w:divBdr>
      <w:divsChild>
        <w:div w:id="2045471906">
          <w:marLeft w:val="0"/>
          <w:marRight w:val="0"/>
          <w:marTop w:val="0"/>
          <w:marBottom w:val="0"/>
          <w:divBdr>
            <w:top w:val="none" w:sz="0" w:space="0" w:color="auto"/>
            <w:left w:val="none" w:sz="0" w:space="0" w:color="auto"/>
            <w:bottom w:val="none" w:sz="0" w:space="0" w:color="auto"/>
            <w:right w:val="none" w:sz="0" w:space="0" w:color="auto"/>
          </w:divBdr>
          <w:divsChild>
            <w:div w:id="860971929">
              <w:marLeft w:val="0"/>
              <w:marRight w:val="0"/>
              <w:marTop w:val="0"/>
              <w:marBottom w:val="0"/>
              <w:divBdr>
                <w:top w:val="none" w:sz="0" w:space="0" w:color="auto"/>
                <w:left w:val="none" w:sz="0" w:space="0" w:color="auto"/>
                <w:bottom w:val="none" w:sz="0" w:space="0" w:color="auto"/>
                <w:right w:val="none" w:sz="0" w:space="0" w:color="auto"/>
              </w:divBdr>
              <w:divsChild>
                <w:div w:id="427434628">
                  <w:marLeft w:val="0"/>
                  <w:marRight w:val="0"/>
                  <w:marTop w:val="0"/>
                  <w:marBottom w:val="0"/>
                  <w:divBdr>
                    <w:top w:val="none" w:sz="0" w:space="0" w:color="auto"/>
                    <w:left w:val="none" w:sz="0" w:space="0" w:color="auto"/>
                    <w:bottom w:val="none" w:sz="0" w:space="0" w:color="auto"/>
                    <w:right w:val="none" w:sz="0" w:space="0" w:color="auto"/>
                  </w:divBdr>
                  <w:divsChild>
                    <w:div w:id="127823914">
                      <w:marLeft w:val="0"/>
                      <w:marRight w:val="0"/>
                      <w:marTop w:val="0"/>
                      <w:marBottom w:val="0"/>
                      <w:divBdr>
                        <w:top w:val="none" w:sz="0" w:space="0" w:color="auto"/>
                        <w:left w:val="none" w:sz="0" w:space="0" w:color="auto"/>
                        <w:bottom w:val="none" w:sz="0" w:space="0" w:color="auto"/>
                        <w:right w:val="none" w:sz="0" w:space="0" w:color="auto"/>
                      </w:divBdr>
                      <w:divsChild>
                        <w:div w:id="599720353">
                          <w:marLeft w:val="0"/>
                          <w:marRight w:val="0"/>
                          <w:marTop w:val="0"/>
                          <w:marBottom w:val="0"/>
                          <w:divBdr>
                            <w:top w:val="none" w:sz="0" w:space="0" w:color="auto"/>
                            <w:left w:val="none" w:sz="0" w:space="0" w:color="auto"/>
                            <w:bottom w:val="none" w:sz="0" w:space="0" w:color="auto"/>
                            <w:right w:val="none" w:sz="0" w:space="0" w:color="auto"/>
                          </w:divBdr>
                          <w:divsChild>
                            <w:div w:id="703483613">
                              <w:marLeft w:val="0"/>
                              <w:marRight w:val="0"/>
                              <w:marTop w:val="0"/>
                              <w:marBottom w:val="0"/>
                              <w:divBdr>
                                <w:top w:val="none" w:sz="0" w:space="0" w:color="auto"/>
                                <w:left w:val="none" w:sz="0" w:space="0" w:color="auto"/>
                                <w:bottom w:val="none" w:sz="0" w:space="0" w:color="auto"/>
                                <w:right w:val="none" w:sz="0" w:space="0" w:color="auto"/>
                              </w:divBdr>
                              <w:divsChild>
                                <w:div w:id="409928452">
                                  <w:marLeft w:val="0"/>
                                  <w:marRight w:val="0"/>
                                  <w:marTop w:val="0"/>
                                  <w:marBottom w:val="0"/>
                                  <w:divBdr>
                                    <w:top w:val="single" w:sz="6" w:space="0" w:color="F5F5F5"/>
                                    <w:left w:val="single" w:sz="6" w:space="0" w:color="F5F5F5"/>
                                    <w:bottom w:val="single" w:sz="6" w:space="0" w:color="F5F5F5"/>
                                    <w:right w:val="single" w:sz="6" w:space="0" w:color="F5F5F5"/>
                                  </w:divBdr>
                                  <w:divsChild>
                                    <w:div w:id="1659726399">
                                      <w:marLeft w:val="0"/>
                                      <w:marRight w:val="0"/>
                                      <w:marTop w:val="0"/>
                                      <w:marBottom w:val="0"/>
                                      <w:divBdr>
                                        <w:top w:val="none" w:sz="0" w:space="0" w:color="auto"/>
                                        <w:left w:val="none" w:sz="0" w:space="0" w:color="auto"/>
                                        <w:bottom w:val="none" w:sz="0" w:space="0" w:color="auto"/>
                                        <w:right w:val="none" w:sz="0" w:space="0" w:color="auto"/>
                                      </w:divBdr>
                                      <w:divsChild>
                                        <w:div w:id="14812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998678">
      <w:bodyDiv w:val="1"/>
      <w:marLeft w:val="0"/>
      <w:marRight w:val="0"/>
      <w:marTop w:val="0"/>
      <w:marBottom w:val="0"/>
      <w:divBdr>
        <w:top w:val="none" w:sz="0" w:space="0" w:color="auto"/>
        <w:left w:val="none" w:sz="0" w:space="0" w:color="auto"/>
        <w:bottom w:val="none" w:sz="0" w:space="0" w:color="auto"/>
        <w:right w:val="none" w:sz="0" w:space="0" w:color="auto"/>
      </w:divBdr>
    </w:div>
    <w:div w:id="1854104645">
      <w:bodyDiv w:val="1"/>
      <w:marLeft w:val="0"/>
      <w:marRight w:val="0"/>
      <w:marTop w:val="0"/>
      <w:marBottom w:val="0"/>
      <w:divBdr>
        <w:top w:val="none" w:sz="0" w:space="0" w:color="auto"/>
        <w:left w:val="none" w:sz="0" w:space="0" w:color="auto"/>
        <w:bottom w:val="none" w:sz="0" w:space="0" w:color="auto"/>
        <w:right w:val="none" w:sz="0" w:space="0" w:color="auto"/>
      </w:divBdr>
    </w:div>
    <w:div w:id="21443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4316-84F1-4B4E-B81D-C0507B0B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1925</Words>
  <Characters>10593</Characters>
  <Application>Microsoft Office Word</Application>
  <DocSecurity>0</DocSecurity>
  <Lines>88</Lines>
  <Paragraphs>24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ACCORD</vt:lpstr>
      <vt:lpstr>ACCORD</vt:lpstr>
      <vt:lpstr>ACCORD </vt:lpstr>
    </vt:vector>
  </TitlesOfParts>
  <Company>univ-lemans</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dc:title>
  <dc:creator>Victor</dc:creator>
  <cp:lastModifiedBy>Juliana.Caceres</cp:lastModifiedBy>
  <cp:revision>3</cp:revision>
  <cp:lastPrinted>2010-07-22T17:04:00Z</cp:lastPrinted>
  <dcterms:created xsi:type="dcterms:W3CDTF">2015-04-08T19:16:00Z</dcterms:created>
  <dcterms:modified xsi:type="dcterms:W3CDTF">2015-08-28T16:50:00Z</dcterms:modified>
</cp:coreProperties>
</file>