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5C03A" w14:textId="77777777" w:rsidR="004307B0" w:rsidRPr="004307B0" w:rsidRDefault="004307B0" w:rsidP="00C52DDD">
      <w:pPr>
        <w:tabs>
          <w:tab w:val="left" w:pos="1110"/>
          <w:tab w:val="left" w:pos="6015"/>
        </w:tabs>
        <w:spacing w:after="0"/>
        <w:jc w:val="center"/>
        <w:rPr>
          <w:b/>
          <w:lang w:val="es-ES"/>
        </w:rPr>
      </w:pPr>
    </w:p>
    <w:p w14:paraId="5B2C4CC8" w14:textId="77777777" w:rsidR="00E33C2C" w:rsidRDefault="00E33C2C" w:rsidP="00E33C2C">
      <w:pPr>
        <w:tabs>
          <w:tab w:val="left" w:pos="1110"/>
          <w:tab w:val="left" w:pos="6015"/>
        </w:tabs>
        <w:spacing w:after="0"/>
        <w:jc w:val="center"/>
        <w:rPr>
          <w:b/>
          <w:lang w:val="es-ES"/>
        </w:rPr>
      </w:pPr>
      <w:r w:rsidRPr="004307B0">
        <w:rPr>
          <w:b/>
          <w:lang w:val="es-ES"/>
        </w:rPr>
        <w:t xml:space="preserve">ACTA DE COMPROMISO </w:t>
      </w:r>
    </w:p>
    <w:p w14:paraId="4D8A7B15" w14:textId="77777777" w:rsidR="00E33C2C" w:rsidRPr="004307B0" w:rsidRDefault="00A1787D" w:rsidP="00E33C2C">
      <w:pPr>
        <w:tabs>
          <w:tab w:val="left" w:pos="1110"/>
          <w:tab w:val="left" w:pos="6015"/>
        </w:tabs>
        <w:spacing w:after="0"/>
        <w:jc w:val="center"/>
        <w:rPr>
          <w:lang w:val="es-ES"/>
        </w:rPr>
      </w:pPr>
      <w:r>
        <w:rPr>
          <w:b/>
          <w:lang w:val="es-ES"/>
        </w:rPr>
        <w:t xml:space="preserve">MOVILIDAD SALIENTE </w:t>
      </w:r>
      <w:r w:rsidR="00E33C2C">
        <w:rPr>
          <w:b/>
          <w:lang w:val="es-ES"/>
        </w:rPr>
        <w:t xml:space="preserve">DE POSGRADOS </w:t>
      </w:r>
    </w:p>
    <w:p w14:paraId="54A0BA15" w14:textId="77777777" w:rsidR="00F62A5D" w:rsidRPr="004307B0" w:rsidRDefault="00F62A5D" w:rsidP="00C52DDD">
      <w:pPr>
        <w:tabs>
          <w:tab w:val="left" w:pos="1110"/>
          <w:tab w:val="left" w:pos="6015"/>
        </w:tabs>
        <w:spacing w:after="0"/>
        <w:rPr>
          <w:lang w:val="es-ES"/>
        </w:rPr>
      </w:pPr>
    </w:p>
    <w:p w14:paraId="350F8F39" w14:textId="77777777" w:rsidR="00F62A5D" w:rsidRPr="004307B0" w:rsidRDefault="00F62A5D" w:rsidP="00C52DDD">
      <w:pPr>
        <w:spacing w:after="0"/>
        <w:ind w:left="709" w:firstLine="11"/>
        <w:rPr>
          <w:lang w:val="es-ES"/>
        </w:rPr>
      </w:pPr>
    </w:p>
    <w:p w14:paraId="30F63E26" w14:textId="77777777" w:rsidR="00F62A5D" w:rsidRPr="004307B0" w:rsidRDefault="00F62A5D" w:rsidP="00C52DDD">
      <w:pPr>
        <w:spacing w:after="0"/>
        <w:rPr>
          <w:lang w:val="es-ES"/>
        </w:rPr>
      </w:pPr>
    </w:p>
    <w:p w14:paraId="71BAF35F" w14:textId="038654C8" w:rsidR="004307B0" w:rsidRDefault="00F62A5D" w:rsidP="00C52DDD">
      <w:pPr>
        <w:spacing w:after="0"/>
        <w:ind w:firstLine="11"/>
        <w:rPr>
          <w:lang w:val="es-ES"/>
        </w:rPr>
      </w:pPr>
      <w:r w:rsidRPr="004307B0">
        <w:rPr>
          <w:lang w:val="es-ES"/>
        </w:rPr>
        <w:t>Yo, _</w:t>
      </w:r>
      <w:r w:rsidR="002669D4">
        <w:rPr>
          <w:u w:val="single"/>
          <w:lang w:val="es-ES"/>
        </w:rPr>
        <w:t>_________________________</w:t>
      </w:r>
      <w:r w:rsidR="002669D4" w:rsidRPr="004307B0">
        <w:rPr>
          <w:lang w:val="es-ES"/>
        </w:rPr>
        <w:t xml:space="preserve"> </w:t>
      </w:r>
      <w:r w:rsidRPr="004307B0">
        <w:rPr>
          <w:lang w:val="es-ES"/>
        </w:rPr>
        <w:t>_</w:t>
      </w:r>
      <w:r w:rsidR="004307B0">
        <w:rPr>
          <w:lang w:val="es-ES"/>
        </w:rPr>
        <w:t xml:space="preserve">, identificado con la CC </w:t>
      </w:r>
      <w:r w:rsidR="004307B0" w:rsidRPr="003B068F">
        <w:rPr>
          <w:u w:val="single"/>
          <w:lang w:val="es-ES"/>
        </w:rPr>
        <w:t>_</w:t>
      </w:r>
      <w:r w:rsidR="002669D4">
        <w:rPr>
          <w:u w:val="single"/>
          <w:lang w:val="es-ES"/>
        </w:rPr>
        <w:t>___________</w:t>
      </w:r>
      <w:r w:rsidR="004307B0" w:rsidRPr="003B068F">
        <w:rPr>
          <w:u w:val="single"/>
          <w:lang w:val="es-ES"/>
        </w:rPr>
        <w:t>_______</w:t>
      </w:r>
      <w:r w:rsidR="004307B0">
        <w:rPr>
          <w:lang w:val="es-ES"/>
        </w:rPr>
        <w:t xml:space="preserve"> </w:t>
      </w:r>
    </w:p>
    <w:p w14:paraId="2C176CDD" w14:textId="77777777" w:rsidR="004307B0" w:rsidRDefault="004307B0" w:rsidP="00C52DDD">
      <w:pPr>
        <w:spacing w:after="0"/>
        <w:ind w:firstLine="11"/>
        <w:rPr>
          <w:lang w:val="es-ES"/>
        </w:rPr>
      </w:pPr>
    </w:p>
    <w:p w14:paraId="19B81CC0" w14:textId="4825B4D5" w:rsidR="00F62A5D" w:rsidRPr="004307B0" w:rsidRDefault="00F62A5D" w:rsidP="00C52DDD">
      <w:pPr>
        <w:spacing w:after="0"/>
        <w:ind w:firstLine="11"/>
        <w:rPr>
          <w:lang w:val="es-ES"/>
        </w:rPr>
      </w:pPr>
      <w:r w:rsidRPr="004307B0">
        <w:rPr>
          <w:lang w:val="es-ES"/>
        </w:rPr>
        <w:t xml:space="preserve">del </w:t>
      </w:r>
      <w:r w:rsidR="004307B0">
        <w:rPr>
          <w:lang w:val="es-ES"/>
        </w:rPr>
        <w:t xml:space="preserve">programa </w:t>
      </w:r>
      <w:r w:rsidR="002669D4">
        <w:rPr>
          <w:lang w:val="es-ES"/>
        </w:rPr>
        <w:t>académico</w:t>
      </w:r>
      <w:r w:rsidR="002669D4" w:rsidRPr="004307B0">
        <w:rPr>
          <w:lang w:val="es-ES"/>
        </w:rPr>
        <w:t xml:space="preserve"> </w:t>
      </w:r>
      <w:r w:rsidR="002669D4">
        <w:rPr>
          <w:lang w:val="es-ES"/>
        </w:rPr>
        <w:t>_</w:t>
      </w:r>
      <w:r w:rsidRPr="004307B0">
        <w:rPr>
          <w:lang w:val="es-ES"/>
        </w:rPr>
        <w:t>__________________</w:t>
      </w:r>
      <w:r w:rsidR="00E7287D">
        <w:rPr>
          <w:lang w:val="es-ES"/>
        </w:rPr>
        <w:t xml:space="preserve"> </w:t>
      </w:r>
      <w:r w:rsidRPr="004307B0">
        <w:rPr>
          <w:lang w:val="es-ES"/>
        </w:rPr>
        <w:t>me comprometo a:</w:t>
      </w:r>
    </w:p>
    <w:p w14:paraId="4733A9A5" w14:textId="77777777" w:rsidR="00F62A5D" w:rsidRPr="004307B0" w:rsidRDefault="00F62A5D" w:rsidP="00C52DDD">
      <w:pPr>
        <w:spacing w:after="0"/>
        <w:ind w:left="709" w:firstLine="11"/>
        <w:rPr>
          <w:lang w:val="es-ES"/>
        </w:rPr>
      </w:pPr>
      <w:bookmarkStart w:id="0" w:name="_GoBack"/>
      <w:bookmarkEnd w:id="0"/>
    </w:p>
    <w:p w14:paraId="24000C1D" w14:textId="77777777" w:rsidR="00F62A5D" w:rsidRDefault="00F62A5D" w:rsidP="00C52DDD">
      <w:pPr>
        <w:spacing w:after="0"/>
        <w:ind w:left="709" w:firstLine="11"/>
        <w:rPr>
          <w:lang w:val="es-ES"/>
        </w:rPr>
      </w:pPr>
    </w:p>
    <w:p w14:paraId="30DD80F7" w14:textId="77777777" w:rsidR="000258E8" w:rsidRDefault="000258E8" w:rsidP="00C52DDD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14:paraId="3CA941B2" w14:textId="77777777" w:rsidR="00A1787D" w:rsidRPr="004307B0" w:rsidRDefault="00A1787D" w:rsidP="00A1787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4307B0">
        <w:rPr>
          <w:rFonts w:ascii="Arial" w:hAnsi="Arial" w:cs="Arial"/>
          <w:sz w:val="22"/>
          <w:szCs w:val="22"/>
          <w:lang w:val="es-ES"/>
        </w:rPr>
        <w:t xml:space="preserve">Estar matriculado en la Universidad de Antioquia durante toda la duración de mi </w:t>
      </w:r>
      <w:r>
        <w:rPr>
          <w:rFonts w:ascii="Arial" w:hAnsi="Arial" w:cs="Arial"/>
          <w:sz w:val="22"/>
          <w:szCs w:val="22"/>
          <w:lang w:val="es-ES"/>
        </w:rPr>
        <w:t>movilidad</w:t>
      </w:r>
      <w:r w:rsidRPr="004307B0">
        <w:rPr>
          <w:rFonts w:ascii="Arial" w:hAnsi="Arial" w:cs="Arial"/>
          <w:sz w:val="22"/>
          <w:szCs w:val="22"/>
          <w:lang w:val="es-ES"/>
        </w:rPr>
        <w:t>.</w:t>
      </w:r>
    </w:p>
    <w:p w14:paraId="444A2BD2" w14:textId="77777777" w:rsidR="00A1787D" w:rsidRDefault="00A1787D" w:rsidP="00A1787D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14:paraId="6C7FEF2D" w14:textId="77777777" w:rsidR="000258E8" w:rsidRDefault="00A1787D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el caso de movilidad internacional, a</w:t>
      </w:r>
      <w:r w:rsidR="000258E8" w:rsidRPr="000258E8">
        <w:rPr>
          <w:rFonts w:ascii="Arial" w:hAnsi="Arial" w:cs="Arial"/>
          <w:sz w:val="22"/>
          <w:szCs w:val="22"/>
          <w:lang w:val="es-ES"/>
        </w:rPr>
        <w:t>dquirir</w:t>
      </w:r>
      <w:r w:rsidR="000258E8">
        <w:rPr>
          <w:rFonts w:ascii="Arial" w:hAnsi="Arial" w:cs="Arial"/>
          <w:sz w:val="22"/>
          <w:szCs w:val="22"/>
          <w:lang w:val="es-ES"/>
        </w:rPr>
        <w:t xml:space="preserve">, antes de iniciar mi movilidad, un seguro internacional que </w:t>
      </w:r>
      <w:r w:rsidR="000258E8" w:rsidRPr="000258E8">
        <w:rPr>
          <w:rFonts w:ascii="Arial" w:hAnsi="Arial" w:cs="Arial"/>
          <w:sz w:val="22"/>
          <w:szCs w:val="22"/>
          <w:lang w:val="es-ES"/>
        </w:rPr>
        <w:t>cubra los tratamientos por enfermedad, hospitalización, accidentes, repatriación sanitaria y funeraria</w:t>
      </w:r>
      <w:r w:rsidR="00141187">
        <w:rPr>
          <w:rFonts w:ascii="Arial" w:hAnsi="Arial" w:cs="Arial"/>
          <w:sz w:val="22"/>
          <w:szCs w:val="22"/>
          <w:lang w:val="es-ES"/>
        </w:rPr>
        <w:t>,</w:t>
      </w:r>
      <w:r w:rsidR="000258E8" w:rsidRPr="000258E8">
        <w:rPr>
          <w:rFonts w:ascii="Arial" w:hAnsi="Arial" w:cs="Arial"/>
          <w:sz w:val="22"/>
          <w:szCs w:val="22"/>
          <w:lang w:val="es-ES"/>
        </w:rPr>
        <w:t xml:space="preserve"> y demás propios de la ejecución de la movilidad.</w:t>
      </w:r>
    </w:p>
    <w:p w14:paraId="03079407" w14:textId="77777777" w:rsidR="00A1787D" w:rsidRDefault="00A1787D" w:rsidP="00A1787D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54C67BA0" w14:textId="77777777" w:rsidR="00A1787D" w:rsidRDefault="00A1787D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el caso de movilidad nacional, estar afiliado al sistema de seguridad social de Colombia y adquirir, en caso de ser necesario, los demás seguros que pueda requerirme la institución de destino. </w:t>
      </w:r>
    </w:p>
    <w:p w14:paraId="5D8193F9" w14:textId="77777777" w:rsidR="000258E8" w:rsidRDefault="000258E8" w:rsidP="00C52DDD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4F16A90C" w14:textId="77777777" w:rsidR="000258E8" w:rsidRDefault="000258E8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Verificar los trámites migratorios que exige el país de destino, antes de iniciar mi movilidad. </w:t>
      </w:r>
    </w:p>
    <w:p w14:paraId="33601949" w14:textId="77777777" w:rsidR="000258E8" w:rsidRDefault="000258E8" w:rsidP="00C52DDD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08B6DCE4" w14:textId="77777777" w:rsidR="000258E8" w:rsidRDefault="000258E8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Contar con los suficientes recursos económicos para el desarrollo de mi movilidad. </w:t>
      </w:r>
    </w:p>
    <w:p w14:paraId="6A44C25C" w14:textId="77777777" w:rsidR="00141187" w:rsidRDefault="00141187" w:rsidP="00C52DDD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6AE131B7" w14:textId="77777777" w:rsidR="00141187" w:rsidRDefault="00141187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caso de cancelar la movilidad antes de viajar, informar oportunamente a la Dirección de Relaciones Internacionales y a mi unidad académica. Así mismo, si recibí algún tipo de apoyo económico de la Universidad, hacer la devolución respectiva. </w:t>
      </w:r>
    </w:p>
    <w:p w14:paraId="5C3D21B4" w14:textId="77777777" w:rsidR="00396753" w:rsidRDefault="00396753" w:rsidP="00C52DDD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3042E9B5" w14:textId="77777777" w:rsidR="00396753" w:rsidRDefault="00396753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Informar a la Dirección de Relaciones Internacionales mi llegada al país </w:t>
      </w:r>
      <w:r w:rsidR="00C65379">
        <w:rPr>
          <w:rFonts w:ascii="Arial" w:hAnsi="Arial" w:cs="Arial"/>
          <w:sz w:val="22"/>
          <w:szCs w:val="22"/>
          <w:lang w:val="es-ES"/>
        </w:rPr>
        <w:t xml:space="preserve">o a la ciudad </w:t>
      </w:r>
      <w:r>
        <w:rPr>
          <w:rFonts w:ascii="Arial" w:hAnsi="Arial" w:cs="Arial"/>
          <w:sz w:val="22"/>
          <w:szCs w:val="22"/>
          <w:lang w:val="es-ES"/>
        </w:rPr>
        <w:t xml:space="preserve">de destino durante los primeros 15 días, mediante un mensaje de correo electrónico a: </w:t>
      </w:r>
      <w:hyperlink r:id="rId8" w:history="1">
        <w:r w:rsidR="00E33C2C">
          <w:rPr>
            <w:rStyle w:val="Hipervnculo"/>
            <w:rFonts w:ascii="Arial" w:hAnsi="Arial" w:cs="Arial"/>
            <w:sz w:val="22"/>
            <w:szCs w:val="22"/>
            <w:lang w:val="es-ES"/>
          </w:rPr>
          <w:t>movilidadposgradosinter@udea.edu.co</w:t>
        </w:r>
      </w:hyperlink>
      <w:r w:rsidR="00E33C2C">
        <w:rPr>
          <w:rFonts w:ascii="Arial" w:hAnsi="Arial" w:cs="Arial"/>
          <w:sz w:val="22"/>
          <w:szCs w:val="22"/>
          <w:lang w:val="es-ES"/>
        </w:rPr>
        <w:t xml:space="preserve"> e </w:t>
      </w:r>
      <w:hyperlink r:id="rId9" w:history="1">
        <w:r w:rsidR="00E33C2C" w:rsidRPr="00C81404">
          <w:rPr>
            <w:rStyle w:val="Hipervnculo"/>
            <w:rFonts w:ascii="Arial" w:hAnsi="Arial" w:cs="Arial"/>
            <w:sz w:val="22"/>
            <w:szCs w:val="22"/>
            <w:lang w:val="es-ES"/>
          </w:rPr>
          <w:t>investigacioninter@udea.edu.co</w:t>
        </w:r>
      </w:hyperlink>
      <w:r w:rsidR="00E33C2C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, indicando datos de contacto. </w:t>
      </w:r>
    </w:p>
    <w:p w14:paraId="120C8D23" w14:textId="77777777" w:rsidR="00F62A5D" w:rsidRPr="004307B0" w:rsidRDefault="00F62A5D" w:rsidP="00C52DDD">
      <w:pPr>
        <w:spacing w:after="0"/>
        <w:jc w:val="both"/>
        <w:rPr>
          <w:lang w:val="es-ES"/>
        </w:rPr>
      </w:pPr>
    </w:p>
    <w:p w14:paraId="068F3D07" w14:textId="77777777" w:rsidR="000258E8" w:rsidRDefault="00F62A5D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4307B0">
        <w:rPr>
          <w:rFonts w:ascii="Arial" w:hAnsi="Arial" w:cs="Arial"/>
          <w:sz w:val="22"/>
          <w:szCs w:val="22"/>
          <w:lang w:val="es-ES"/>
        </w:rPr>
        <w:t>Respetar las normas internas establecid</w:t>
      </w:r>
      <w:r w:rsidR="00396753">
        <w:rPr>
          <w:rFonts w:ascii="Arial" w:hAnsi="Arial" w:cs="Arial"/>
          <w:sz w:val="22"/>
          <w:szCs w:val="22"/>
          <w:lang w:val="es-ES"/>
        </w:rPr>
        <w:t>as en la univers</w:t>
      </w:r>
      <w:r w:rsidR="00141187">
        <w:rPr>
          <w:rFonts w:ascii="Arial" w:hAnsi="Arial" w:cs="Arial"/>
          <w:sz w:val="22"/>
          <w:szCs w:val="22"/>
          <w:lang w:val="es-ES"/>
        </w:rPr>
        <w:t>idad de destino y cumplir con todos lo</w:t>
      </w:r>
      <w:r w:rsidR="00396753">
        <w:rPr>
          <w:rFonts w:ascii="Arial" w:hAnsi="Arial" w:cs="Arial"/>
          <w:sz w:val="22"/>
          <w:szCs w:val="22"/>
          <w:lang w:val="es-ES"/>
        </w:rPr>
        <w:t>s compromisos académicos.</w:t>
      </w:r>
    </w:p>
    <w:p w14:paraId="4024E9B2" w14:textId="77777777" w:rsidR="00E80EBE" w:rsidRDefault="00E80EBE" w:rsidP="00E80EBE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63261553" w14:textId="77777777" w:rsidR="00E80EBE" w:rsidRDefault="00E80EBE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Cumplir con condiciones y requisitos adicionales establecidos por la institución de destino.</w:t>
      </w:r>
    </w:p>
    <w:p w14:paraId="470CEBD1" w14:textId="77777777" w:rsidR="000258E8" w:rsidRDefault="000258E8" w:rsidP="00C52DDD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55BF8286" w14:textId="77777777" w:rsidR="0099525C" w:rsidRPr="000A7DC2" w:rsidRDefault="00F62A5D" w:rsidP="000A7DC2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4A5063">
        <w:rPr>
          <w:rFonts w:ascii="Arial" w:hAnsi="Arial" w:cs="Arial"/>
          <w:sz w:val="22"/>
          <w:szCs w:val="22"/>
          <w:lang w:val="es-ES"/>
        </w:rPr>
        <w:lastRenderedPageBreak/>
        <w:t>Cump</w:t>
      </w:r>
      <w:r w:rsidR="004A5063" w:rsidRPr="004A5063">
        <w:rPr>
          <w:rFonts w:ascii="Arial" w:hAnsi="Arial" w:cs="Arial"/>
          <w:sz w:val="22"/>
          <w:szCs w:val="22"/>
          <w:lang w:val="es-ES"/>
        </w:rPr>
        <w:t>lir con el periodo de tiempo convenido</w:t>
      </w:r>
      <w:r w:rsidRPr="004A5063">
        <w:rPr>
          <w:rFonts w:ascii="Arial" w:hAnsi="Arial" w:cs="Arial"/>
          <w:sz w:val="22"/>
          <w:szCs w:val="22"/>
          <w:lang w:val="es-ES"/>
        </w:rPr>
        <w:t xml:space="preserve"> para </w:t>
      </w:r>
      <w:r w:rsidR="004A5063" w:rsidRPr="004A5063">
        <w:rPr>
          <w:rFonts w:ascii="Arial" w:hAnsi="Arial" w:cs="Arial"/>
          <w:sz w:val="22"/>
          <w:szCs w:val="22"/>
          <w:lang w:val="es-ES"/>
        </w:rPr>
        <w:t>la pasantía</w:t>
      </w:r>
      <w:r w:rsidR="002C09C6">
        <w:rPr>
          <w:rFonts w:ascii="Arial" w:hAnsi="Arial" w:cs="Arial"/>
          <w:sz w:val="22"/>
          <w:szCs w:val="22"/>
          <w:lang w:val="es-ES"/>
        </w:rPr>
        <w:t xml:space="preserve"> o el intercambio </w:t>
      </w:r>
      <w:r w:rsidR="007D3004">
        <w:rPr>
          <w:rFonts w:ascii="Arial" w:hAnsi="Arial" w:cs="Arial"/>
          <w:sz w:val="22"/>
          <w:szCs w:val="22"/>
          <w:lang w:val="es-ES"/>
        </w:rPr>
        <w:t>académico</w:t>
      </w:r>
      <w:r w:rsidRPr="004A5063">
        <w:rPr>
          <w:rFonts w:ascii="Arial" w:hAnsi="Arial" w:cs="Arial"/>
          <w:sz w:val="22"/>
          <w:szCs w:val="22"/>
          <w:lang w:val="es-ES"/>
        </w:rPr>
        <w:t xml:space="preserve"> por la Uni</w:t>
      </w:r>
      <w:r w:rsidR="004A5063" w:rsidRPr="004A5063">
        <w:rPr>
          <w:rFonts w:ascii="Arial" w:hAnsi="Arial" w:cs="Arial"/>
          <w:sz w:val="22"/>
          <w:szCs w:val="22"/>
          <w:lang w:val="es-ES"/>
        </w:rPr>
        <w:t>dad Académica de la Universidad d</w:t>
      </w:r>
      <w:r w:rsidRPr="004A5063">
        <w:rPr>
          <w:rFonts w:ascii="Arial" w:hAnsi="Arial" w:cs="Arial"/>
          <w:sz w:val="22"/>
          <w:szCs w:val="22"/>
          <w:lang w:val="es-ES"/>
        </w:rPr>
        <w:t>e Antioquia</w:t>
      </w:r>
      <w:r w:rsidR="004A5063" w:rsidRPr="004A5063">
        <w:rPr>
          <w:rFonts w:ascii="Arial" w:hAnsi="Arial" w:cs="Arial"/>
          <w:sz w:val="22"/>
          <w:szCs w:val="22"/>
          <w:lang w:val="es-ES"/>
        </w:rPr>
        <w:t xml:space="preserve"> y</w:t>
      </w:r>
      <w:r w:rsidRPr="004A5063">
        <w:rPr>
          <w:rFonts w:ascii="Arial" w:hAnsi="Arial" w:cs="Arial"/>
          <w:sz w:val="22"/>
          <w:szCs w:val="22"/>
          <w:lang w:val="es-ES"/>
        </w:rPr>
        <w:t xml:space="preserve"> </w:t>
      </w:r>
      <w:r w:rsidR="000A7DC2">
        <w:rPr>
          <w:rFonts w:ascii="Arial" w:hAnsi="Arial" w:cs="Arial"/>
          <w:sz w:val="22"/>
          <w:szCs w:val="22"/>
          <w:lang w:val="es-ES"/>
        </w:rPr>
        <w:t xml:space="preserve">la Institución de destino </w:t>
      </w:r>
      <w:r w:rsidR="000A7DC2" w:rsidRPr="000A7DC2">
        <w:rPr>
          <w:rFonts w:ascii="Arial" w:hAnsi="Arial" w:cs="Arial"/>
          <w:sz w:val="22"/>
          <w:szCs w:val="22"/>
          <w:lang w:val="es-ES"/>
        </w:rPr>
        <w:t>(uno a dos semestres académicos como máximo).</w:t>
      </w:r>
    </w:p>
    <w:p w14:paraId="2EFF211A" w14:textId="77777777" w:rsidR="004A5063" w:rsidRPr="004A5063" w:rsidRDefault="004A5063" w:rsidP="004A5063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0CA5B4CC" w14:textId="77777777" w:rsidR="009D5B18" w:rsidRDefault="009D5B18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99525C">
        <w:rPr>
          <w:rFonts w:ascii="Arial" w:hAnsi="Arial" w:cs="Arial"/>
          <w:sz w:val="22"/>
          <w:szCs w:val="22"/>
          <w:lang w:val="es-ES"/>
        </w:rPr>
        <w:t>Regresa</w:t>
      </w:r>
      <w:r w:rsidR="00141187">
        <w:rPr>
          <w:rFonts w:ascii="Arial" w:hAnsi="Arial" w:cs="Arial"/>
          <w:sz w:val="22"/>
          <w:szCs w:val="22"/>
          <w:lang w:val="es-ES"/>
        </w:rPr>
        <w:t>r a la Universidad de Antioquia</w:t>
      </w:r>
      <w:r w:rsidRPr="0099525C">
        <w:rPr>
          <w:rFonts w:ascii="Arial" w:hAnsi="Arial" w:cs="Arial"/>
          <w:sz w:val="22"/>
          <w:szCs w:val="22"/>
          <w:lang w:val="es-ES"/>
        </w:rPr>
        <w:t xml:space="preserve"> una vez haya culminado mi movilidad en el exterior</w:t>
      </w:r>
      <w:r w:rsidR="002C09C6">
        <w:rPr>
          <w:rFonts w:ascii="Arial" w:hAnsi="Arial" w:cs="Arial"/>
          <w:sz w:val="22"/>
          <w:szCs w:val="22"/>
          <w:lang w:val="es-ES"/>
        </w:rPr>
        <w:t xml:space="preserve"> o nacional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4C159B20" w14:textId="77777777" w:rsidR="009D5B18" w:rsidRDefault="009D5B18" w:rsidP="00C52DDD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73ECEA1F" w14:textId="77777777" w:rsidR="00396753" w:rsidRDefault="009D5B18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Presentar ante mi unidad académica</w:t>
      </w:r>
      <w:r w:rsidR="00141187">
        <w:rPr>
          <w:rFonts w:ascii="Arial" w:hAnsi="Arial" w:cs="Arial"/>
          <w:sz w:val="22"/>
          <w:szCs w:val="22"/>
          <w:lang w:val="es-ES"/>
        </w:rPr>
        <w:t xml:space="preserve"> en la Universidad de Antioquia</w:t>
      </w:r>
      <w:r>
        <w:rPr>
          <w:rFonts w:ascii="Arial" w:hAnsi="Arial" w:cs="Arial"/>
          <w:sz w:val="22"/>
          <w:szCs w:val="22"/>
          <w:lang w:val="es-ES"/>
        </w:rPr>
        <w:t xml:space="preserve"> los certificados que respalden </w:t>
      </w:r>
      <w:r w:rsidR="004A5063">
        <w:rPr>
          <w:rFonts w:ascii="Arial" w:hAnsi="Arial" w:cs="Arial"/>
          <w:sz w:val="22"/>
          <w:szCs w:val="22"/>
          <w:lang w:val="es-ES"/>
        </w:rPr>
        <w:t>la pasantía de investigación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2C09C6">
        <w:rPr>
          <w:rFonts w:ascii="Arial" w:hAnsi="Arial" w:cs="Arial"/>
          <w:sz w:val="22"/>
          <w:szCs w:val="22"/>
          <w:lang w:val="es-ES"/>
        </w:rPr>
        <w:t>o intercambio académico.</w:t>
      </w:r>
    </w:p>
    <w:p w14:paraId="62DE9CBF" w14:textId="77777777" w:rsidR="00396753" w:rsidRDefault="00396753" w:rsidP="00C52DDD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11304466" w14:textId="77777777" w:rsidR="009D5B18" w:rsidRDefault="004A5063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396753" w:rsidRPr="00396753">
        <w:rPr>
          <w:rFonts w:ascii="Arial" w:hAnsi="Arial" w:cs="Arial"/>
          <w:sz w:val="22"/>
          <w:szCs w:val="22"/>
          <w:lang w:val="es-ES"/>
        </w:rPr>
        <w:t>Si recibí apoyo económico de la Universidad de Antioquia, legalizarlo ante las respectivas dependencias que lo otorgar</w:t>
      </w:r>
      <w:r w:rsidR="00396753">
        <w:rPr>
          <w:rFonts w:ascii="Arial" w:hAnsi="Arial" w:cs="Arial"/>
          <w:sz w:val="22"/>
          <w:szCs w:val="22"/>
          <w:lang w:val="es-ES"/>
        </w:rPr>
        <w:t xml:space="preserve">on, en la forma como cada una de ellas lo establezca. </w:t>
      </w:r>
    </w:p>
    <w:p w14:paraId="03BCBDF2" w14:textId="77777777" w:rsidR="00396753" w:rsidRPr="00396753" w:rsidRDefault="00396753" w:rsidP="00C52DDD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7ACFABED" w14:textId="77777777" w:rsidR="009D5B18" w:rsidRDefault="004A5063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9D5B18" w:rsidRPr="004307B0">
        <w:rPr>
          <w:rFonts w:ascii="Arial" w:hAnsi="Arial" w:cs="Arial"/>
          <w:sz w:val="22"/>
          <w:szCs w:val="22"/>
          <w:lang w:val="es-ES"/>
        </w:rPr>
        <w:t xml:space="preserve">En caso de solicitar una prórroga </w:t>
      </w:r>
      <w:r>
        <w:rPr>
          <w:rFonts w:ascii="Arial" w:hAnsi="Arial" w:cs="Arial"/>
          <w:sz w:val="22"/>
          <w:szCs w:val="22"/>
          <w:lang w:val="es-ES"/>
        </w:rPr>
        <w:t>de la pasantía</w:t>
      </w:r>
      <w:r w:rsidR="002C09C6">
        <w:rPr>
          <w:rFonts w:ascii="Arial" w:hAnsi="Arial" w:cs="Arial"/>
          <w:sz w:val="22"/>
          <w:szCs w:val="22"/>
          <w:lang w:val="es-ES"/>
        </w:rPr>
        <w:t xml:space="preserve"> o intercambio académico</w:t>
      </w:r>
      <w:r w:rsidR="009D5B18">
        <w:rPr>
          <w:rFonts w:ascii="Arial" w:hAnsi="Arial" w:cs="Arial"/>
          <w:sz w:val="22"/>
          <w:szCs w:val="22"/>
          <w:lang w:val="es-ES"/>
        </w:rPr>
        <w:t xml:space="preserve">, </w:t>
      </w:r>
      <w:r w:rsidR="00141187">
        <w:rPr>
          <w:rFonts w:ascii="Arial" w:hAnsi="Arial" w:cs="Arial"/>
          <w:sz w:val="22"/>
          <w:szCs w:val="22"/>
          <w:lang w:val="es-ES"/>
        </w:rPr>
        <w:t>solicitar</w:t>
      </w:r>
      <w:r w:rsidR="009D5B18" w:rsidRPr="004307B0">
        <w:rPr>
          <w:rFonts w:ascii="Arial" w:hAnsi="Arial" w:cs="Arial"/>
          <w:sz w:val="22"/>
          <w:szCs w:val="22"/>
          <w:lang w:val="es-ES"/>
        </w:rPr>
        <w:t xml:space="preserve"> la autorización por parte de la </w:t>
      </w:r>
      <w:r>
        <w:rPr>
          <w:rFonts w:ascii="Arial" w:hAnsi="Arial" w:cs="Arial"/>
          <w:sz w:val="22"/>
          <w:szCs w:val="22"/>
          <w:lang w:val="es-ES"/>
        </w:rPr>
        <w:t xml:space="preserve">Unidad Académica de la </w:t>
      </w:r>
      <w:r w:rsidR="009D5B18" w:rsidRPr="004307B0">
        <w:rPr>
          <w:rFonts w:ascii="Arial" w:hAnsi="Arial" w:cs="Arial"/>
          <w:sz w:val="22"/>
          <w:szCs w:val="22"/>
          <w:lang w:val="es-ES"/>
        </w:rPr>
        <w:t>Universidad de Antioqu</w:t>
      </w:r>
      <w:r w:rsidR="009D5B18">
        <w:rPr>
          <w:rFonts w:ascii="Arial" w:hAnsi="Arial" w:cs="Arial"/>
          <w:sz w:val="22"/>
          <w:szCs w:val="22"/>
          <w:lang w:val="es-ES"/>
        </w:rPr>
        <w:t xml:space="preserve">ia y la </w:t>
      </w:r>
      <w:r>
        <w:rPr>
          <w:rFonts w:ascii="Arial" w:hAnsi="Arial" w:cs="Arial"/>
          <w:sz w:val="22"/>
          <w:szCs w:val="22"/>
          <w:lang w:val="es-ES"/>
        </w:rPr>
        <w:t>institución</w:t>
      </w:r>
      <w:r w:rsidR="009D5B18">
        <w:rPr>
          <w:rFonts w:ascii="Arial" w:hAnsi="Arial" w:cs="Arial"/>
          <w:sz w:val="22"/>
          <w:szCs w:val="22"/>
          <w:lang w:val="es-ES"/>
        </w:rPr>
        <w:t xml:space="preserve"> de destino dentro de los tiempos establecidos para dicho proceso. </w:t>
      </w:r>
    </w:p>
    <w:p w14:paraId="0C039A16" w14:textId="77777777" w:rsidR="009D5B18" w:rsidRDefault="009D5B18" w:rsidP="00C52DDD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013B028E" w14:textId="77777777" w:rsidR="00396753" w:rsidRDefault="004A5063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5F6381" w:rsidRPr="00396753">
        <w:rPr>
          <w:rFonts w:ascii="Arial" w:hAnsi="Arial" w:cs="Arial"/>
          <w:sz w:val="22"/>
          <w:szCs w:val="22"/>
          <w:lang w:val="es-ES"/>
        </w:rPr>
        <w:t xml:space="preserve">Si recibí apoyo económico de la Universidad de Antioquia, </w:t>
      </w:r>
      <w:r w:rsidR="005F6381">
        <w:rPr>
          <w:rFonts w:ascii="Arial" w:hAnsi="Arial" w:cs="Arial"/>
          <w:sz w:val="22"/>
          <w:szCs w:val="22"/>
          <w:lang w:val="es-ES"/>
        </w:rPr>
        <w:t>s</w:t>
      </w:r>
      <w:r w:rsidR="004307B0" w:rsidRPr="009D5B18">
        <w:rPr>
          <w:rFonts w:ascii="Arial" w:hAnsi="Arial" w:cs="Arial"/>
          <w:sz w:val="22"/>
          <w:szCs w:val="22"/>
          <w:lang w:val="es-ES"/>
        </w:rPr>
        <w:t>ocializar mi</w:t>
      </w:r>
      <w:r w:rsidR="00F62A5D" w:rsidRPr="009D5B18">
        <w:rPr>
          <w:rFonts w:ascii="Arial" w:hAnsi="Arial" w:cs="Arial"/>
          <w:sz w:val="22"/>
          <w:szCs w:val="22"/>
          <w:lang w:val="es-ES"/>
        </w:rPr>
        <w:t xml:space="preserve"> exper</w:t>
      </w:r>
      <w:r w:rsidR="004307B0" w:rsidRPr="009D5B18">
        <w:rPr>
          <w:rFonts w:ascii="Arial" w:hAnsi="Arial" w:cs="Arial"/>
          <w:sz w:val="22"/>
          <w:szCs w:val="22"/>
          <w:lang w:val="es-ES"/>
        </w:rPr>
        <w:t xml:space="preserve">iencia académica </w:t>
      </w:r>
      <w:r w:rsidR="00721491" w:rsidRPr="009D5B18">
        <w:rPr>
          <w:rFonts w:ascii="Arial" w:hAnsi="Arial" w:cs="Arial"/>
          <w:sz w:val="22"/>
          <w:szCs w:val="22"/>
          <w:lang w:val="es-ES"/>
        </w:rPr>
        <w:t xml:space="preserve">internacional </w:t>
      </w:r>
      <w:r w:rsidR="009D5B18">
        <w:rPr>
          <w:rFonts w:ascii="Arial" w:hAnsi="Arial" w:cs="Arial"/>
          <w:sz w:val="22"/>
          <w:szCs w:val="22"/>
          <w:lang w:val="es-ES"/>
        </w:rPr>
        <w:t>mediante un texto de máximo una página</w:t>
      </w:r>
      <w:r w:rsidR="003A2674">
        <w:rPr>
          <w:rFonts w:ascii="Arial" w:hAnsi="Arial" w:cs="Arial"/>
          <w:sz w:val="22"/>
          <w:szCs w:val="22"/>
          <w:lang w:val="es-ES"/>
        </w:rPr>
        <w:t xml:space="preserve"> y fotos ilustrativas</w:t>
      </w:r>
      <w:r w:rsidR="00141187">
        <w:rPr>
          <w:rFonts w:ascii="Arial" w:hAnsi="Arial" w:cs="Arial"/>
          <w:sz w:val="22"/>
          <w:szCs w:val="22"/>
          <w:lang w:val="es-ES"/>
        </w:rPr>
        <w:t>,</w:t>
      </w:r>
      <w:r w:rsidR="009D5B18">
        <w:rPr>
          <w:rFonts w:ascii="Arial" w:hAnsi="Arial" w:cs="Arial"/>
          <w:sz w:val="22"/>
          <w:szCs w:val="22"/>
          <w:lang w:val="es-ES"/>
        </w:rPr>
        <w:t xml:space="preserve"> </w:t>
      </w:r>
      <w:r w:rsidR="009D5B18" w:rsidRPr="009D5B18">
        <w:rPr>
          <w:rFonts w:ascii="Arial" w:hAnsi="Arial" w:cs="Arial"/>
          <w:sz w:val="22"/>
          <w:szCs w:val="22"/>
          <w:lang w:val="es-ES"/>
        </w:rPr>
        <w:t xml:space="preserve">narrando </w:t>
      </w:r>
      <w:r w:rsidR="009D5B18">
        <w:rPr>
          <w:rFonts w:ascii="Arial" w:hAnsi="Arial" w:cs="Arial"/>
          <w:sz w:val="22"/>
          <w:szCs w:val="22"/>
          <w:lang w:val="es-ES"/>
        </w:rPr>
        <w:t xml:space="preserve">cómo fue mi estadía en la universidad y </w:t>
      </w:r>
      <w:r w:rsidR="009D5B18" w:rsidRPr="009D5B18">
        <w:rPr>
          <w:rFonts w:ascii="Arial" w:hAnsi="Arial" w:cs="Arial"/>
          <w:sz w:val="22"/>
          <w:szCs w:val="22"/>
          <w:lang w:val="es-ES"/>
        </w:rPr>
        <w:t xml:space="preserve">el país de destino y el proceso de movilidad </w:t>
      </w:r>
      <w:r w:rsidR="009D5B18">
        <w:rPr>
          <w:rFonts w:ascii="Arial" w:hAnsi="Arial" w:cs="Arial"/>
          <w:sz w:val="22"/>
          <w:szCs w:val="22"/>
          <w:lang w:val="es-ES"/>
        </w:rPr>
        <w:t>con la Universidad de Antioquia.</w:t>
      </w:r>
      <w:r w:rsidR="003A2674">
        <w:rPr>
          <w:rFonts w:ascii="Arial" w:hAnsi="Arial" w:cs="Arial"/>
          <w:sz w:val="22"/>
          <w:szCs w:val="22"/>
          <w:lang w:val="es-ES"/>
        </w:rPr>
        <w:t xml:space="preserve"> </w:t>
      </w:r>
      <w:r w:rsidR="009D5B18" w:rsidRPr="009D5B18">
        <w:rPr>
          <w:rFonts w:ascii="Arial" w:hAnsi="Arial" w:cs="Arial"/>
          <w:sz w:val="22"/>
          <w:szCs w:val="22"/>
          <w:lang w:val="es-ES"/>
        </w:rPr>
        <w:t xml:space="preserve">Enviar al correo: </w:t>
      </w:r>
      <w:hyperlink r:id="rId10" w:history="1">
        <w:r w:rsidR="009D5B18" w:rsidRPr="009D5B18">
          <w:rPr>
            <w:rStyle w:val="Hipervnculo"/>
            <w:rFonts w:ascii="Arial" w:hAnsi="Arial" w:cs="Arial"/>
            <w:sz w:val="22"/>
            <w:szCs w:val="22"/>
            <w:lang w:val="es-ES"/>
          </w:rPr>
          <w:t>comunicacionesinter2@udea.edu.co</w:t>
        </w:r>
      </w:hyperlink>
      <w:r w:rsidR="009D5B18" w:rsidRPr="009D5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FDDBCC7" w14:textId="77777777" w:rsidR="00396753" w:rsidRDefault="00396753" w:rsidP="000D0A83">
      <w:pPr>
        <w:pStyle w:val="Prrafodelista"/>
        <w:spacing w:line="276" w:lineRule="auto"/>
        <w:ind w:left="0"/>
        <w:rPr>
          <w:rFonts w:ascii="Arial" w:hAnsi="Arial" w:cs="Arial"/>
          <w:sz w:val="22"/>
          <w:szCs w:val="22"/>
          <w:lang w:val="es-ES"/>
        </w:rPr>
      </w:pPr>
    </w:p>
    <w:p w14:paraId="08A00B2B" w14:textId="77777777" w:rsidR="00721491" w:rsidRPr="00396753" w:rsidRDefault="004A5063" w:rsidP="00C52DD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396753" w:rsidRPr="00396753">
        <w:rPr>
          <w:rFonts w:ascii="Arial" w:hAnsi="Arial" w:cs="Arial"/>
          <w:sz w:val="22"/>
          <w:szCs w:val="22"/>
          <w:lang w:val="es-ES"/>
        </w:rPr>
        <w:t>Responder la encuesta de evaluación sobre mi proceso de movilidad, que enviará la Dirección de Relaciones Internacionales.</w:t>
      </w:r>
    </w:p>
    <w:p w14:paraId="7ED92CA3" w14:textId="77777777" w:rsidR="00721491" w:rsidRPr="004307B0" w:rsidRDefault="00721491" w:rsidP="00C52DDD">
      <w:pPr>
        <w:tabs>
          <w:tab w:val="left" w:pos="1110"/>
          <w:tab w:val="left" w:pos="6015"/>
        </w:tabs>
        <w:spacing w:after="0"/>
        <w:ind w:left="426"/>
        <w:jc w:val="both"/>
        <w:rPr>
          <w:lang w:val="es-ES"/>
        </w:rPr>
      </w:pPr>
    </w:p>
    <w:p w14:paraId="6C925602" w14:textId="77777777" w:rsidR="004307B0" w:rsidRDefault="004307B0" w:rsidP="00C52DDD">
      <w:pPr>
        <w:tabs>
          <w:tab w:val="left" w:pos="1110"/>
          <w:tab w:val="left" w:pos="6015"/>
        </w:tabs>
        <w:spacing w:after="0"/>
        <w:jc w:val="both"/>
        <w:rPr>
          <w:lang w:val="es-ES"/>
        </w:rPr>
      </w:pPr>
    </w:p>
    <w:p w14:paraId="44FA810A" w14:textId="5D62FFC8" w:rsidR="00396753" w:rsidRDefault="00396753" w:rsidP="00C52DDD">
      <w:pPr>
        <w:tabs>
          <w:tab w:val="left" w:pos="1110"/>
          <w:tab w:val="left" w:pos="6015"/>
        </w:tabs>
        <w:spacing w:after="0"/>
        <w:jc w:val="both"/>
        <w:rPr>
          <w:lang w:val="es-ES"/>
        </w:rPr>
      </w:pPr>
    </w:p>
    <w:p w14:paraId="3B31334F" w14:textId="761DF283" w:rsidR="003B068F" w:rsidRDefault="003B068F" w:rsidP="00C52DDD">
      <w:pPr>
        <w:tabs>
          <w:tab w:val="left" w:pos="1110"/>
          <w:tab w:val="left" w:pos="6015"/>
        </w:tabs>
        <w:spacing w:after="0"/>
        <w:jc w:val="both"/>
        <w:rPr>
          <w:lang w:val="es-ES"/>
        </w:rPr>
      </w:pPr>
    </w:p>
    <w:p w14:paraId="68639E0B" w14:textId="7EAC832C" w:rsidR="00C52DDD" w:rsidRPr="003B068F" w:rsidRDefault="00C52DDD" w:rsidP="00C52DDD">
      <w:pPr>
        <w:tabs>
          <w:tab w:val="left" w:pos="1110"/>
          <w:tab w:val="left" w:pos="6015"/>
        </w:tabs>
        <w:spacing w:after="0"/>
        <w:jc w:val="both"/>
        <w:rPr>
          <w:lang w:val="es-ES"/>
        </w:rPr>
      </w:pPr>
      <w:r w:rsidRPr="00515123">
        <w:rPr>
          <w:sz w:val="21"/>
          <w:szCs w:val="21"/>
          <w:lang w:val="es-ES"/>
        </w:rPr>
        <w:t>_____________________</w:t>
      </w:r>
    </w:p>
    <w:p w14:paraId="50B2F160" w14:textId="77777777" w:rsidR="00C52DDD" w:rsidRDefault="00C52DDD" w:rsidP="00C52DDD">
      <w:pPr>
        <w:tabs>
          <w:tab w:val="left" w:pos="1110"/>
          <w:tab w:val="left" w:pos="6015"/>
        </w:tabs>
        <w:spacing w:after="0"/>
        <w:jc w:val="both"/>
        <w:rPr>
          <w:sz w:val="21"/>
          <w:szCs w:val="21"/>
          <w:lang w:val="es-ES"/>
        </w:rPr>
      </w:pPr>
      <w:r w:rsidRPr="00515123">
        <w:rPr>
          <w:sz w:val="21"/>
          <w:szCs w:val="21"/>
          <w:lang w:val="es-ES"/>
        </w:rPr>
        <w:t>Firma estudiante</w:t>
      </w:r>
    </w:p>
    <w:p w14:paraId="7BE2C07F" w14:textId="2116C01B" w:rsidR="00C52DDD" w:rsidRDefault="00C52DDD" w:rsidP="00C52DDD">
      <w:pPr>
        <w:tabs>
          <w:tab w:val="left" w:pos="1110"/>
          <w:tab w:val="left" w:pos="6015"/>
        </w:tabs>
        <w:spacing w:after="0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Fecha: </w:t>
      </w:r>
      <w:r w:rsidR="003B068F">
        <w:rPr>
          <w:sz w:val="21"/>
          <w:szCs w:val="21"/>
          <w:lang w:val="es-ES"/>
        </w:rPr>
        <w:t xml:space="preserve"> </w:t>
      </w:r>
    </w:p>
    <w:p w14:paraId="44FFB30F" w14:textId="77777777" w:rsidR="00F62A5D" w:rsidRPr="004307B0" w:rsidRDefault="00F62A5D" w:rsidP="00C52DDD">
      <w:pPr>
        <w:tabs>
          <w:tab w:val="left" w:pos="1110"/>
          <w:tab w:val="left" w:pos="6015"/>
        </w:tabs>
        <w:spacing w:after="0"/>
        <w:ind w:left="426"/>
        <w:jc w:val="both"/>
        <w:rPr>
          <w:lang w:val="es-ES"/>
        </w:rPr>
      </w:pPr>
    </w:p>
    <w:p w14:paraId="20852815" w14:textId="77777777" w:rsidR="00F62A5D" w:rsidRPr="004307B0" w:rsidRDefault="00F62A5D" w:rsidP="00C52DDD">
      <w:pPr>
        <w:spacing w:after="0"/>
      </w:pPr>
    </w:p>
    <w:p w14:paraId="2F5F7B1B" w14:textId="77777777" w:rsidR="001C2A37" w:rsidRPr="004307B0" w:rsidRDefault="001C2A37" w:rsidP="00C52DDD">
      <w:pPr>
        <w:tabs>
          <w:tab w:val="left" w:pos="360"/>
        </w:tabs>
        <w:spacing w:after="0"/>
        <w:jc w:val="both"/>
      </w:pPr>
    </w:p>
    <w:p w14:paraId="0C98EF7E" w14:textId="4D19E974" w:rsidR="00BB641E" w:rsidRPr="00456DE5" w:rsidRDefault="00BB641E" w:rsidP="00C52DDD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sectPr w:rsidR="00BB641E" w:rsidRPr="00456DE5" w:rsidSect="00C52DD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3C54" w14:textId="77777777" w:rsidR="00504D79" w:rsidRDefault="00504D79">
      <w:pPr>
        <w:spacing w:after="0" w:line="240" w:lineRule="auto"/>
      </w:pPr>
      <w:r>
        <w:separator/>
      </w:r>
    </w:p>
  </w:endnote>
  <w:endnote w:type="continuationSeparator" w:id="0">
    <w:p w14:paraId="067580F0" w14:textId="77777777" w:rsidR="00504D79" w:rsidRDefault="0050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7AD4" w14:textId="77777777" w:rsidR="001C2A37" w:rsidRDefault="001C2A37">
    <w:pPr>
      <w:spacing w:after="0" w:line="240" w:lineRule="auto"/>
      <w:jc w:val="center"/>
    </w:pPr>
  </w:p>
  <w:p w14:paraId="505F169E" w14:textId="77777777" w:rsidR="001C2A37" w:rsidRDefault="001C2A37">
    <w:pPr>
      <w:spacing w:after="0" w:line="240" w:lineRule="auto"/>
      <w:jc w:val="center"/>
      <w:rPr>
        <w:b/>
        <w:bCs/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DIRECCION RELACIONES INTERNACIONALES</w:t>
    </w:r>
  </w:p>
  <w:p w14:paraId="6AF3921F" w14:textId="77777777" w:rsidR="001C2A37" w:rsidRDefault="001C2A37">
    <w:pPr>
      <w:spacing w:after="0" w:line="240" w:lineRule="auto"/>
      <w:jc w:val="center"/>
      <w:rPr>
        <w:b/>
        <w:bCs/>
        <w:color w:val="003300"/>
        <w:sz w:val="18"/>
        <w:szCs w:val="18"/>
      </w:rPr>
    </w:pPr>
    <w:r w:rsidRPr="00141187">
      <w:rPr>
        <w:bCs/>
        <w:color w:val="003300"/>
        <w:sz w:val="18"/>
        <w:szCs w:val="18"/>
      </w:rPr>
      <w:t>Edificio de Extensión:</w:t>
    </w:r>
    <w:r w:rsidR="00141187" w:rsidRPr="00141187">
      <w:rPr>
        <w:color w:val="003300"/>
        <w:sz w:val="18"/>
        <w:szCs w:val="18"/>
      </w:rPr>
      <w:t xml:space="preserve"> Calle</w:t>
    </w:r>
    <w:r w:rsidR="00141187">
      <w:rPr>
        <w:color w:val="003300"/>
        <w:sz w:val="18"/>
        <w:szCs w:val="18"/>
      </w:rPr>
      <w:t xml:space="preserve"> 70 Nº 52-72, oficina 706</w:t>
    </w:r>
  </w:p>
  <w:p w14:paraId="1D39B097" w14:textId="77777777" w:rsidR="001C2A37" w:rsidRDefault="00141187">
    <w:pPr>
      <w:spacing w:after="0" w:line="240" w:lineRule="auto"/>
      <w:jc w:val="center"/>
      <w:rPr>
        <w:color w:val="003300"/>
        <w:sz w:val="18"/>
        <w:szCs w:val="18"/>
      </w:rPr>
    </w:pPr>
    <w:r>
      <w:rPr>
        <w:color w:val="003300"/>
        <w:sz w:val="18"/>
        <w:szCs w:val="18"/>
      </w:rPr>
      <w:t>Teléfono: (57-4) 2195210</w:t>
    </w:r>
  </w:p>
  <w:p w14:paraId="4938581D" w14:textId="77777777" w:rsidR="001C2A37" w:rsidRDefault="001C2A37">
    <w:pPr>
      <w:spacing w:after="0" w:line="240" w:lineRule="auto"/>
      <w:jc w:val="center"/>
      <w:rPr>
        <w:color w:val="003300"/>
        <w:sz w:val="18"/>
        <w:szCs w:val="18"/>
      </w:rPr>
    </w:pPr>
    <w:r>
      <w:rPr>
        <w:color w:val="003300"/>
        <w:sz w:val="18"/>
        <w:szCs w:val="18"/>
      </w:rPr>
      <w:t xml:space="preserve">Correo electrónico: </w:t>
    </w:r>
    <w:r w:rsidR="00141187">
      <w:rPr>
        <w:color w:val="003300"/>
        <w:sz w:val="18"/>
        <w:szCs w:val="18"/>
      </w:rPr>
      <w:t xml:space="preserve">movilidadinter@udea.edu.co - </w:t>
    </w:r>
    <w:r>
      <w:rPr>
        <w:color w:val="003300"/>
        <w:sz w:val="18"/>
        <w:szCs w:val="18"/>
      </w:rPr>
      <w:t>Medellín,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902AA" w14:textId="77777777" w:rsidR="00504D79" w:rsidRDefault="00504D79">
      <w:pPr>
        <w:spacing w:after="0" w:line="240" w:lineRule="auto"/>
      </w:pPr>
      <w:r>
        <w:separator/>
      </w:r>
    </w:p>
  </w:footnote>
  <w:footnote w:type="continuationSeparator" w:id="0">
    <w:p w14:paraId="110CEC6A" w14:textId="77777777" w:rsidR="00504D79" w:rsidRDefault="0050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E597" w14:textId="77777777" w:rsidR="001C2A37" w:rsidRDefault="003B068F">
    <w:pPr>
      <w:spacing w:line="24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6AAECA" wp14:editId="0DC06483">
          <wp:simplePos x="0" y="0"/>
          <wp:positionH relativeFrom="margin">
            <wp:posOffset>2531745</wp:posOffset>
          </wp:positionH>
          <wp:positionV relativeFrom="margin">
            <wp:posOffset>-1362075</wp:posOffset>
          </wp:positionV>
          <wp:extent cx="855980" cy="11131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CDA14" w14:textId="77777777" w:rsidR="001C2A37" w:rsidRDefault="001C2A37">
    <w:pPr>
      <w:spacing w:line="240" w:lineRule="auto"/>
    </w:pPr>
  </w:p>
  <w:p w14:paraId="40C6ED6F" w14:textId="77777777" w:rsidR="001C2A37" w:rsidRDefault="001C2A37">
    <w:pPr>
      <w:spacing w:line="240" w:lineRule="auto"/>
    </w:pPr>
  </w:p>
  <w:p w14:paraId="2A8F8FB2" w14:textId="77777777" w:rsidR="00C52DDD" w:rsidRDefault="00C52DD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D0E0C72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E77E672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E3E2F10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AB5ECE8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A35A1F0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E3EC775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C908EA9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398624B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3952848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22D8132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6B180D9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C878389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D168FF1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78ACC96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BED2189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47A6182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0E7E4634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AD4E1C6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EFA061B6">
      <w:start w:val="1"/>
      <w:numFmt w:val="bullet"/>
      <w:lvlText w:val="●"/>
      <w:lvlJc w:val="left"/>
      <w:pPr>
        <w:tabs>
          <w:tab w:val="num" w:pos="0"/>
        </w:tabs>
        <w:ind w:left="786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BA32E0">
      <w:start w:val="1"/>
      <w:numFmt w:val="bullet"/>
      <w:lvlText w:val="○"/>
      <w:lvlJc w:val="left"/>
      <w:pPr>
        <w:tabs>
          <w:tab w:val="num" w:pos="0"/>
        </w:tabs>
        <w:ind w:left="1506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32A73A0">
      <w:start w:val="1"/>
      <w:numFmt w:val="bullet"/>
      <w:lvlText w:val="■"/>
      <w:lvlJc w:val="right"/>
      <w:pPr>
        <w:tabs>
          <w:tab w:val="num" w:pos="0"/>
        </w:tabs>
        <w:ind w:left="2226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9C82560">
      <w:start w:val="1"/>
      <w:numFmt w:val="bullet"/>
      <w:lvlText w:val="●"/>
      <w:lvlJc w:val="left"/>
      <w:pPr>
        <w:tabs>
          <w:tab w:val="num" w:pos="0"/>
        </w:tabs>
        <w:ind w:left="2946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0DE7952">
      <w:start w:val="1"/>
      <w:numFmt w:val="bullet"/>
      <w:lvlText w:val="○"/>
      <w:lvlJc w:val="left"/>
      <w:pPr>
        <w:tabs>
          <w:tab w:val="num" w:pos="0"/>
        </w:tabs>
        <w:ind w:left="3666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A54C6A6">
      <w:start w:val="1"/>
      <w:numFmt w:val="bullet"/>
      <w:lvlText w:val="■"/>
      <w:lvlJc w:val="right"/>
      <w:pPr>
        <w:tabs>
          <w:tab w:val="num" w:pos="0"/>
        </w:tabs>
        <w:ind w:left="4386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7A02AF2">
      <w:start w:val="1"/>
      <w:numFmt w:val="bullet"/>
      <w:lvlText w:val="●"/>
      <w:lvlJc w:val="left"/>
      <w:pPr>
        <w:tabs>
          <w:tab w:val="num" w:pos="0"/>
        </w:tabs>
        <w:ind w:left="5106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E88FA62">
      <w:start w:val="1"/>
      <w:numFmt w:val="bullet"/>
      <w:lvlText w:val="○"/>
      <w:lvlJc w:val="left"/>
      <w:pPr>
        <w:tabs>
          <w:tab w:val="num" w:pos="0"/>
        </w:tabs>
        <w:ind w:left="5826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7E473BA">
      <w:start w:val="1"/>
      <w:numFmt w:val="bullet"/>
      <w:lvlText w:val="■"/>
      <w:lvlJc w:val="right"/>
      <w:pPr>
        <w:tabs>
          <w:tab w:val="num" w:pos="0"/>
        </w:tabs>
        <w:ind w:left="6546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971FD"/>
    <w:multiLevelType w:val="hybridMultilevel"/>
    <w:tmpl w:val="FCF4E4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644A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4E3D10"/>
    <w:multiLevelType w:val="hybridMultilevel"/>
    <w:tmpl w:val="60FE89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45444"/>
    <w:multiLevelType w:val="hybridMultilevel"/>
    <w:tmpl w:val="085C1A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2F3"/>
    <w:rsid w:val="000258E8"/>
    <w:rsid w:val="0005789D"/>
    <w:rsid w:val="0009436C"/>
    <w:rsid w:val="000A2A41"/>
    <w:rsid w:val="000A7DC2"/>
    <w:rsid w:val="000D0A83"/>
    <w:rsid w:val="000E3151"/>
    <w:rsid w:val="00141187"/>
    <w:rsid w:val="00171266"/>
    <w:rsid w:val="001A491F"/>
    <w:rsid w:val="001C2A37"/>
    <w:rsid w:val="00200BFE"/>
    <w:rsid w:val="00241A60"/>
    <w:rsid w:val="002669D4"/>
    <w:rsid w:val="002C09C6"/>
    <w:rsid w:val="0030048D"/>
    <w:rsid w:val="00396753"/>
    <w:rsid w:val="003A2674"/>
    <w:rsid w:val="003B068F"/>
    <w:rsid w:val="003D095B"/>
    <w:rsid w:val="00430659"/>
    <w:rsid w:val="004307B0"/>
    <w:rsid w:val="00456DE5"/>
    <w:rsid w:val="00477F24"/>
    <w:rsid w:val="004A5063"/>
    <w:rsid w:val="004E217D"/>
    <w:rsid w:val="00504D79"/>
    <w:rsid w:val="005B7AB1"/>
    <w:rsid w:val="005C382F"/>
    <w:rsid w:val="005F6381"/>
    <w:rsid w:val="006465EE"/>
    <w:rsid w:val="006629EB"/>
    <w:rsid w:val="006650B7"/>
    <w:rsid w:val="00693AB9"/>
    <w:rsid w:val="006E20F0"/>
    <w:rsid w:val="006E5E77"/>
    <w:rsid w:val="00703E7B"/>
    <w:rsid w:val="00721491"/>
    <w:rsid w:val="00724AF1"/>
    <w:rsid w:val="00782AB4"/>
    <w:rsid w:val="007D3004"/>
    <w:rsid w:val="007E5532"/>
    <w:rsid w:val="0089562B"/>
    <w:rsid w:val="0089753E"/>
    <w:rsid w:val="008C27D8"/>
    <w:rsid w:val="00972AAC"/>
    <w:rsid w:val="0099525C"/>
    <w:rsid w:val="009B3162"/>
    <w:rsid w:val="009D5B18"/>
    <w:rsid w:val="00A01DCB"/>
    <w:rsid w:val="00A1787D"/>
    <w:rsid w:val="00A64014"/>
    <w:rsid w:val="00A77B3E"/>
    <w:rsid w:val="00A877C9"/>
    <w:rsid w:val="00AB0E05"/>
    <w:rsid w:val="00AE7722"/>
    <w:rsid w:val="00B355B0"/>
    <w:rsid w:val="00B40E11"/>
    <w:rsid w:val="00B75002"/>
    <w:rsid w:val="00BB641E"/>
    <w:rsid w:val="00C30E3A"/>
    <w:rsid w:val="00C52DDD"/>
    <w:rsid w:val="00C65379"/>
    <w:rsid w:val="00C75329"/>
    <w:rsid w:val="00D62C02"/>
    <w:rsid w:val="00D74722"/>
    <w:rsid w:val="00DC7583"/>
    <w:rsid w:val="00DD6796"/>
    <w:rsid w:val="00DF01D1"/>
    <w:rsid w:val="00E33C2C"/>
    <w:rsid w:val="00E7287D"/>
    <w:rsid w:val="00E80EBE"/>
    <w:rsid w:val="00E824A5"/>
    <w:rsid w:val="00EF278F"/>
    <w:rsid w:val="00F62A5D"/>
    <w:rsid w:val="00FB3D1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8CD32"/>
  <w15:chartTrackingRefBased/>
  <w15:docId w15:val="{A713853C-EE4C-1640-84F8-D5E108B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Arial"/>
      <w:color w:val="000000"/>
      <w:sz w:val="22"/>
      <w:szCs w:val="22"/>
      <w:lang w:eastAsia="es-CO"/>
    </w:rPr>
  </w:style>
  <w:style w:type="paragraph" w:styleId="Ttulo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after="0" w:line="240" w:lineRule="auto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ipervnculo">
    <w:name w:val="Hyperlink"/>
    <w:rsid w:val="009D5B18"/>
    <w:rPr>
      <w:color w:val="0563C1"/>
      <w:u w:val="single"/>
    </w:rPr>
  </w:style>
  <w:style w:type="paragraph" w:styleId="Encabezado">
    <w:name w:val="header"/>
    <w:basedOn w:val="Normal"/>
    <w:link w:val="EncabezadoCar"/>
    <w:rsid w:val="00141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41187"/>
    <w:rPr>
      <w:rFonts w:ascii="Arial" w:eastAsia="Arial" w:hAnsi="Arial" w:cs="Arial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1411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41187"/>
    <w:rPr>
      <w:rFonts w:ascii="Arial" w:eastAsia="Arial" w:hAnsi="Arial" w:cs="Arial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rsid w:val="005B7A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link w:val="Textodeglobo"/>
    <w:rsid w:val="005B7AB1"/>
    <w:rPr>
      <w:rFonts w:eastAsia="Arial"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inter@udea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inter2@ude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gacioninter@udea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7393-DD00-46D0-88B0-A8DFE8E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Antioquia</Company>
  <LinksUpToDate>false</LinksUpToDate>
  <CharactersWithSpaces>3247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mailto:comunicacionesinter2@udea.edu.co</vt:lpwstr>
      </vt:variant>
      <vt:variant>
        <vt:lpwstr/>
      </vt:variant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mailto:investigacioninter@udea.edu.co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mailto:apoyointer@udea.edu.co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Yurani</dc:creator>
  <cp:keywords/>
  <cp:lastModifiedBy>Juan Camilo Gaviria Garcia</cp:lastModifiedBy>
  <cp:revision>3</cp:revision>
  <cp:lastPrinted>2011-09-14T15:49:00Z</cp:lastPrinted>
  <dcterms:created xsi:type="dcterms:W3CDTF">2020-09-23T14:27:00Z</dcterms:created>
  <dcterms:modified xsi:type="dcterms:W3CDTF">2022-01-19T22:02:00Z</dcterms:modified>
</cp:coreProperties>
</file>